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5"/>
        <w:gridCol w:w="2976"/>
      </w:tblGrid>
      <w:tr w:rsidR="006912E7" w:rsidTr="00C947BB">
        <w:trPr>
          <w:cantSplit/>
        </w:trPr>
        <w:tc>
          <w:tcPr>
            <w:tcW w:w="15381" w:type="dxa"/>
            <w:gridSpan w:val="3"/>
          </w:tcPr>
          <w:p w:rsidR="006912E7" w:rsidRPr="001B4A4E" w:rsidRDefault="006912E7" w:rsidP="00C947BB">
            <w:pPr>
              <w:spacing w:beforeLines="60" w:before="144" w:afterLines="60" w:after="144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NOVEMBRE 2021 année C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jc w:val="left"/>
            </w:pPr>
            <w:r>
              <w:rPr>
                <w:b/>
              </w:rPr>
              <w:t>1</w:t>
            </w:r>
            <w:r w:rsidRPr="00781822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DIMANCHE DE L’AVENT (année C</w:t>
            </w:r>
            <w:proofErr w:type="gramStart"/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br/>
            </w:r>
            <w:r>
              <w:t>Violet</w:t>
            </w:r>
            <w:r>
              <w:br/>
              <w:t>messe du dimanche, credo, 1</w:t>
            </w:r>
            <w:r w:rsidRPr="00F4085C">
              <w:rPr>
                <w:vertAlign w:val="superscript"/>
              </w:rPr>
              <w:t>re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33, 14-16</w:t>
            </w:r>
            <w:r>
              <w:br/>
            </w:r>
            <w:r>
              <w:rPr>
                <w:b/>
              </w:rPr>
              <w:t xml:space="preserve">Ps : </w:t>
            </w:r>
            <w:r w:rsidRPr="009A7590">
              <w:rPr>
                <w:b/>
              </w:rPr>
              <w:t xml:space="preserve">24 </w:t>
            </w:r>
            <w:r w:rsidRPr="009A7590">
              <w:rPr>
                <w:b/>
                <w:bCs/>
              </w:rPr>
              <w:t>(25)</w:t>
            </w:r>
            <w:r w:rsidRPr="00E82246">
              <w:rPr>
                <w:bCs/>
              </w:rPr>
              <w:t>, 4-5ab, 8-9, 10.14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3, 12–4, 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25-28.34-36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 w:rsidRPr="00301327">
              <w:rPr>
                <w:b/>
                <w:bCs/>
                <w:i/>
              </w:rPr>
              <w:t>Psautier 1</w:t>
            </w:r>
            <w:r w:rsidRPr="00301327">
              <w:rPr>
                <w:b/>
                <w:bCs/>
                <w:i/>
                <w:vertAlign w:val="superscript"/>
              </w:rPr>
              <w:t>re</w:t>
            </w:r>
            <w:r w:rsidRPr="00301327">
              <w:rPr>
                <w:b/>
                <w:bCs/>
                <w:i/>
              </w:rPr>
              <w:t xml:space="preserve"> semaine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  <w:t>Violet. De la Férie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2, 1-5</w:t>
            </w:r>
            <w:r>
              <w:rPr>
                <w:b/>
              </w:rPr>
              <w:br/>
              <w:t xml:space="preserve">Ps : </w:t>
            </w:r>
            <w:r w:rsidRPr="00DE2B2B">
              <w:rPr>
                <w:b/>
              </w:rPr>
              <w:t>121</w:t>
            </w:r>
            <w:r>
              <w:t>, 1-2, 3-4ab, (4cd-5, 6-7), 8-9</w:t>
            </w:r>
            <w:r>
              <w:rPr>
                <w:b/>
              </w:rPr>
              <w:br/>
              <w:t xml:space="preserve">Évangile : </w:t>
            </w:r>
            <w:r>
              <w:t>Mt 8, 5-11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smallCaps/>
              </w:rPr>
            </w:pPr>
            <w:r>
              <w:rPr>
                <w:smallCaps/>
              </w:rPr>
              <w:t>MARDI</w:t>
            </w:r>
            <w:r>
              <w:rPr>
                <w:smallCaps/>
              </w:rPr>
              <w:br/>
              <w:t>R</w:t>
            </w:r>
            <w:r w:rsidRPr="00B171B5">
              <w:t>ouge</w:t>
            </w:r>
            <w:r>
              <w:rPr>
                <w:smallCaps/>
              </w:rPr>
              <w:t> :</w:t>
            </w:r>
            <w:r w:rsidRPr="00DC034E">
              <w:rPr>
                <w:b/>
                <w:smallCaps/>
              </w:rPr>
              <w:t xml:space="preserve"> S. André, apôtre</w:t>
            </w:r>
            <w:r>
              <w:rPr>
                <w:smallCaps/>
              </w:rPr>
              <w:t xml:space="preserve">, </w:t>
            </w:r>
            <w:r>
              <w:rPr>
                <w:smallCaps/>
              </w:rPr>
              <w:br/>
            </w:r>
            <w:r>
              <w:t>Gloria, lectures de la fête, préface des Apôtres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10, 9-18</w:t>
            </w:r>
            <w:r>
              <w:rPr>
                <w:b/>
              </w:rPr>
              <w:br/>
              <w:t xml:space="preserve">Ps : </w:t>
            </w:r>
            <w:r w:rsidRPr="008E3253">
              <w:rPr>
                <w:b/>
              </w:rPr>
              <w:t>18A</w:t>
            </w:r>
            <w:r>
              <w:t>, 2-3.4-5</w:t>
            </w:r>
            <w:r>
              <w:rPr>
                <w:b/>
              </w:rPr>
              <w:br/>
              <w:t xml:space="preserve">Évangile : </w:t>
            </w:r>
            <w:r>
              <w:t>Mt 4, 18-22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t>Fête</w:t>
            </w:r>
          </w:p>
        </w:tc>
      </w:tr>
      <w:tr w:rsidR="006912E7" w:rsidTr="00C947BB">
        <w:trPr>
          <w:cantSplit/>
        </w:trPr>
        <w:tc>
          <w:tcPr>
            <w:tcW w:w="15381" w:type="dxa"/>
            <w:gridSpan w:val="3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DÉCEMBRE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5" w:type="dxa"/>
          </w:tcPr>
          <w:p w:rsidR="006912E7" w:rsidRDefault="006912E7" w:rsidP="00C947BB">
            <w:pPr>
              <w:pStyle w:val="En-tte"/>
              <w:tabs>
                <w:tab w:val="clear" w:pos="4536"/>
                <w:tab w:val="clear" w:pos="9072"/>
              </w:tabs>
              <w:overflowPunct w:val="0"/>
              <w:adjustRightInd w:val="0"/>
              <w:spacing w:after="80"/>
              <w:jc w:val="left"/>
              <w:textAlignment w:val="baseline"/>
            </w:pPr>
            <w:r>
              <w:t>MERCREDI</w:t>
            </w:r>
            <w:r>
              <w:br/>
              <w:t>Violet.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25, 6-10a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22, 1-2ab, 2c-3, 4, 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15, 29-37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5" w:type="dxa"/>
          </w:tcPr>
          <w:p w:rsidR="006912E7" w:rsidRDefault="006912E7" w:rsidP="00C947BB">
            <w:pPr>
              <w:pStyle w:val="En-tte"/>
              <w:tabs>
                <w:tab w:val="clear" w:pos="4536"/>
                <w:tab w:val="clear" w:pos="9072"/>
              </w:tabs>
              <w:overflowPunct w:val="0"/>
              <w:adjustRightInd w:val="0"/>
              <w:spacing w:beforeLines="60" w:before="144" w:afterLines="60" w:after="144"/>
              <w:contextualSpacing/>
              <w:jc w:val="left"/>
              <w:textAlignment w:val="baseline"/>
            </w:pPr>
            <w:r>
              <w:t>JEUDI</w:t>
            </w:r>
            <w:r>
              <w:br/>
              <w:t>Violet. De la Férie</w:t>
            </w:r>
            <w:r>
              <w:br/>
            </w:r>
            <w:r w:rsidRPr="00AD259B">
              <w:rPr>
                <w:b/>
                <w:szCs w:val="22"/>
              </w:rPr>
              <w:t>1</w:t>
            </w:r>
            <w:r w:rsidRPr="00AD259B">
              <w:rPr>
                <w:b/>
                <w:szCs w:val="22"/>
                <w:vertAlign w:val="superscript"/>
              </w:rPr>
              <w:t>re</w:t>
            </w:r>
            <w:r w:rsidRPr="00AD259B">
              <w:rPr>
                <w:b/>
                <w:szCs w:val="22"/>
              </w:rPr>
              <w:t xml:space="preserve"> </w:t>
            </w:r>
            <w:proofErr w:type="spellStart"/>
            <w:r w:rsidRPr="00AD259B">
              <w:rPr>
                <w:b/>
                <w:szCs w:val="22"/>
              </w:rPr>
              <w:t>lect</w:t>
            </w:r>
            <w:proofErr w:type="spellEnd"/>
            <w:r w:rsidRPr="00AD259B">
              <w:rPr>
                <w:b/>
                <w:szCs w:val="22"/>
              </w:rPr>
              <w:t xml:space="preserve">. : </w:t>
            </w:r>
            <w:r w:rsidRPr="00AD259B">
              <w:rPr>
                <w:szCs w:val="22"/>
              </w:rPr>
              <w:t xml:space="preserve">Is 26, 1-6 </w:t>
            </w:r>
            <w:r w:rsidRPr="00AD259B">
              <w:rPr>
                <w:b/>
                <w:szCs w:val="22"/>
              </w:rPr>
              <w:br/>
              <w:t xml:space="preserve">Ps : </w:t>
            </w:r>
            <w:r w:rsidRPr="00AD259B">
              <w:rPr>
                <w:szCs w:val="22"/>
              </w:rPr>
              <w:t>117, 1</w:t>
            </w:r>
            <w:r>
              <w:rPr>
                <w:szCs w:val="22"/>
              </w:rPr>
              <w:t>.8, 19-20, 21.25, 26</w:t>
            </w:r>
            <w:r w:rsidRPr="00AD259B">
              <w:rPr>
                <w:b/>
                <w:szCs w:val="22"/>
              </w:rPr>
              <w:br/>
              <w:t xml:space="preserve">Évangile : </w:t>
            </w:r>
            <w:r w:rsidRPr="00AD259B">
              <w:rPr>
                <w:szCs w:val="22"/>
              </w:rPr>
              <w:t>Mt 7, 21.24-27</w:t>
            </w:r>
            <w:r>
              <w:rPr>
                <w:b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3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Blanc :</w:t>
            </w:r>
            <w:r>
              <w:t xml:space="preserve"> S. François Xavier, prêtre, jésuite, † 1552 dans l’île San-</w:t>
            </w:r>
            <w:proofErr w:type="spellStart"/>
            <w:r>
              <w:t>Choan</w:t>
            </w:r>
            <w:proofErr w:type="spellEnd"/>
            <w:r>
              <w:t xml:space="preserve"> (Chine</w:t>
            </w:r>
            <w:proofErr w:type="gramStart"/>
            <w:r>
              <w:t>)</w:t>
            </w:r>
            <w:proofErr w:type="gramEnd"/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29, 17-24</w:t>
            </w:r>
            <w:r>
              <w:rPr>
                <w:b/>
              </w:rPr>
              <w:br/>
              <w:t xml:space="preserve">Ps : </w:t>
            </w:r>
            <w:r>
              <w:t>26, 1, 4abcd, 13-14</w:t>
            </w:r>
            <w:r>
              <w:rPr>
                <w:b/>
              </w:rPr>
              <w:br/>
              <w:t xml:space="preserve">Évangile : </w:t>
            </w:r>
            <w:r>
              <w:t>Mt 9, 27-31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  <w:t>Violet. De la Férie.</w:t>
            </w:r>
            <w:r>
              <w:rPr>
                <w:bCs/>
                <w:iCs/>
              </w:rPr>
              <w:br/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B96DF7">
              <w:t>Is 30, 19-21.23-26</w:t>
            </w:r>
            <w:r>
              <w:rPr>
                <w:b/>
              </w:rPr>
              <w:br/>
              <w:t xml:space="preserve">Ps : </w:t>
            </w:r>
            <w:r>
              <w:t>146, 1-2, 3-4, 5-6</w:t>
            </w:r>
            <w:r>
              <w:rPr>
                <w:b/>
              </w:rPr>
              <w:br/>
              <w:t xml:space="preserve">Évangile : </w:t>
            </w:r>
            <w:r>
              <w:t>Mt 9, 35 – 10, 1.5a.6-8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Jean de Damas, prêtre, docteur de l’Église, </w:t>
            </w:r>
            <w:r>
              <w:t>† </w:t>
            </w:r>
            <w:r>
              <w:rPr>
                <w:i/>
                <w:iCs/>
              </w:rPr>
              <w:t>v. 749 près de Jérusalem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t>a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5" w:type="dxa"/>
          </w:tcPr>
          <w:p w:rsidR="006912E7" w:rsidRDefault="006912E7" w:rsidP="00C947BB">
            <w:pPr>
              <w:jc w:val="left"/>
            </w:pPr>
            <w:r>
              <w:rPr>
                <w:b/>
                <w:iCs/>
              </w:rPr>
              <w:t>2</w:t>
            </w:r>
            <w:r w:rsidRPr="003F1860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L’AVENT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Violet. Credo, 1</w:t>
            </w:r>
            <w:r w:rsidRPr="003F1860">
              <w:rPr>
                <w:iCs/>
                <w:vertAlign w:val="superscript"/>
              </w:rPr>
              <w:t>re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Ba 5,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125, 1-2ab.2cd-3.4-5.6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1, 4-6.8-11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3, 1-6</w:t>
            </w:r>
            <w:r>
              <w:rPr>
                <w:b/>
                <w:iCs/>
              </w:rPr>
              <w:br/>
            </w:r>
            <w:r>
              <w:rPr>
                <w:b/>
                <w:bCs/>
                <w:i/>
                <w:iCs/>
              </w:rPr>
              <w:t xml:space="preserve">(En Afrique du Nord : </w:t>
            </w:r>
            <w:r w:rsidRPr="00435219">
              <w:rPr>
                <w:bCs/>
                <w:iCs/>
              </w:rPr>
              <w:t>Rouge,</w:t>
            </w:r>
            <w:r>
              <w:t xml:space="preserve"> Ste </w:t>
            </w:r>
            <w:proofErr w:type="spellStart"/>
            <w:r>
              <w:t>Crispine</w:t>
            </w:r>
            <w:proofErr w:type="spellEnd"/>
            <w:r>
              <w:t xml:space="preserve">, martyre, † 304 à </w:t>
            </w:r>
            <w:proofErr w:type="spellStart"/>
            <w:r>
              <w:t>Thébeste</w:t>
            </w:r>
            <w:proofErr w:type="spellEnd"/>
            <w:r>
              <w:t>. On omet la mémoire)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 w:rsidRPr="000C40F8">
              <w:rPr>
                <w:b/>
                <w:i/>
              </w:rPr>
              <w:t>Psautier 2</w:t>
            </w:r>
            <w:r w:rsidRPr="000C40F8">
              <w:rPr>
                <w:b/>
                <w:i/>
                <w:vertAlign w:val="superscript"/>
              </w:rPr>
              <w:t>e</w:t>
            </w:r>
            <w:r w:rsidRPr="000C40F8">
              <w:rPr>
                <w:b/>
                <w:i/>
              </w:rPr>
              <w:t xml:space="preserve"> semaine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  <w:t>Violet. De la férie.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35,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9ab-10.11-12.13-14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17-26</w:t>
            </w:r>
            <w:r>
              <w:br/>
            </w:r>
            <w:r>
              <w:rPr>
                <w:i/>
                <w:iCs/>
              </w:rPr>
              <w:t xml:space="preserve">ou bien, blanc : S. Nicolas, évêque de </w:t>
            </w:r>
            <w:proofErr w:type="spellStart"/>
            <w:r>
              <w:rPr>
                <w:i/>
                <w:iCs/>
              </w:rPr>
              <w:t>Myre</w:t>
            </w:r>
            <w:proofErr w:type="spellEnd"/>
            <w:r>
              <w:rPr>
                <w:i/>
                <w:iCs/>
              </w:rPr>
              <w:t xml:space="preserve"> (Asie Mineure), </w:t>
            </w:r>
            <w:r>
              <w:t>† </w:t>
            </w:r>
            <w:r>
              <w:rPr>
                <w:i/>
                <w:iCs/>
              </w:rPr>
              <w:t>v. 350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t>MARDI</w:t>
            </w:r>
            <w:r>
              <w:br/>
              <w:t>Blanc : S. Ambroise, évêque de Milan, docteur de l’Église, † 397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40,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3a.10ac, 11-12b-13ab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12-14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 w:rsidRPr="00705739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Vêpres de la Solennité : l’Immaculée conception de la Vierge Marie</w:t>
            </w:r>
            <w:r>
              <w:rPr>
                <w:b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t>MERCREDI</w:t>
            </w:r>
            <w:r>
              <w:br/>
              <w:t xml:space="preserve">Blanc : </w:t>
            </w:r>
            <w:r w:rsidRPr="008C154B">
              <w:rPr>
                <w:b/>
              </w:rPr>
              <w:t>L’IMMACULÉE CONCEPTION DE LA VIERGE MARIE</w:t>
            </w:r>
            <w:r>
              <w:br/>
              <w:t>Gloria, credo,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3, 9-15.20</w:t>
            </w:r>
            <w:r>
              <w:rPr>
                <w:b/>
              </w:rPr>
              <w:br/>
              <w:t xml:space="preserve">Ps : </w:t>
            </w:r>
            <w:r>
              <w:t>97, 1.2-3ab.3bc-4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DB6265">
              <w:t>Ep</w:t>
            </w:r>
            <w:r>
              <w:rPr>
                <w:b/>
              </w:rPr>
              <w:t xml:space="preserve"> </w:t>
            </w:r>
            <w:r w:rsidRPr="00DB6265">
              <w:t>1, 3-6.11-12</w:t>
            </w:r>
            <w:r>
              <w:rPr>
                <w:b/>
              </w:rPr>
              <w:br/>
              <w:t>Évangile :</w:t>
            </w:r>
            <w:r>
              <w:t xml:space="preserve"> </w:t>
            </w:r>
            <w:proofErr w:type="spellStart"/>
            <w:r>
              <w:t>Lc</w:t>
            </w:r>
            <w:proofErr w:type="spellEnd"/>
            <w:r>
              <w:t xml:space="preserve"> 1, 26-38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Solennité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9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Violet.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41, 13-20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1.9, 10-11, 12-13ab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Mt 11, 11-15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 Juan Diego </w:t>
            </w:r>
            <w:proofErr w:type="spellStart"/>
            <w:r>
              <w:rPr>
                <w:i/>
                <w:iCs/>
              </w:rPr>
              <w:t>Cuautlatoatzin</w:t>
            </w:r>
            <w:proofErr w:type="spellEnd"/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5" w:type="dxa"/>
          </w:tcPr>
          <w:p w:rsidR="006912E7" w:rsidRPr="0071045D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Violet.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48, 17-19</w:t>
            </w:r>
            <w:r>
              <w:rPr>
                <w:b/>
              </w:rPr>
              <w:br/>
              <w:t xml:space="preserve">Ps : </w:t>
            </w:r>
            <w:r>
              <w:t>1, 1-2, 3, 4.6</w:t>
            </w:r>
            <w:r>
              <w:rPr>
                <w:b/>
              </w:rPr>
              <w:br/>
              <w:t xml:space="preserve">Évangile : </w:t>
            </w:r>
            <w:r>
              <w:t>Mt 11, 16-19</w:t>
            </w:r>
            <w:r>
              <w:br/>
            </w:r>
            <w:r>
              <w:rPr>
                <w:i/>
              </w:rPr>
              <w:t>ou bien, blanc : Notre-Dame de Lorette</w:t>
            </w:r>
            <w:r>
              <w:rPr>
                <w:i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5" w:type="dxa"/>
          </w:tcPr>
          <w:p w:rsidR="006912E7" w:rsidRDefault="006912E7" w:rsidP="00C947BB">
            <w:pPr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Violet.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48, 1-4.9-11</w:t>
            </w:r>
            <w:r>
              <w:rPr>
                <w:b/>
              </w:rPr>
              <w:br/>
              <w:t xml:space="preserve">Ps : </w:t>
            </w:r>
            <w:r>
              <w:t>79, 2ac.3bc, 15-16.a, 8-19</w:t>
            </w:r>
            <w:r>
              <w:rPr>
                <w:b/>
              </w:rPr>
              <w:br/>
              <w:t xml:space="preserve">Évangile : </w:t>
            </w:r>
            <w:r>
              <w:t>Mt 17, 10-13</w:t>
            </w:r>
            <w: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>S. Damase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pape, </w:t>
            </w:r>
            <w:r>
              <w:t>† </w:t>
            </w:r>
            <w:r>
              <w:rPr>
                <w:i/>
                <w:iCs/>
              </w:rPr>
              <w:t>384 à Rome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>
              <w:rPr>
                <w:b/>
              </w:rPr>
              <w:t>3</w:t>
            </w:r>
            <w:r w:rsidRPr="003753C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L’AVENT DE GAUDETE</w:t>
            </w:r>
            <w:r>
              <w:rPr>
                <w:b/>
              </w:rPr>
              <w:br/>
            </w:r>
            <w:r>
              <w:t>Rose. Credo, 1</w:t>
            </w:r>
            <w:r w:rsidRPr="005A49AD">
              <w:rPr>
                <w:vertAlign w:val="superscript"/>
              </w:rPr>
              <w:t>re</w:t>
            </w:r>
            <w:r>
              <w:t xml:space="preserve"> préface de l’Avent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So 3, 14-18a</w:t>
            </w:r>
            <w:r>
              <w:br/>
            </w:r>
            <w:r>
              <w:rPr>
                <w:b/>
              </w:rPr>
              <w:t xml:space="preserve">Ct : </w:t>
            </w:r>
            <w:r w:rsidRPr="00EE7885">
              <w:t>Is</w:t>
            </w:r>
            <w:r>
              <w:rPr>
                <w:b/>
              </w:rPr>
              <w:t xml:space="preserve"> </w:t>
            </w:r>
            <w:r>
              <w:t>12, 2-3.4bcd.5-6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4, 4-7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3, 10-18</w:t>
            </w:r>
            <w:r>
              <w:br/>
            </w:r>
            <w:r>
              <w:rPr>
                <w:i/>
                <w:iCs/>
              </w:rPr>
              <w:t xml:space="preserve">(Notre-Dame de </w:t>
            </w:r>
            <w:proofErr w:type="spellStart"/>
            <w:r>
              <w:rPr>
                <w:i/>
                <w:iCs/>
              </w:rPr>
              <w:t>Guadaloupé</w:t>
            </w:r>
            <w:proofErr w:type="spellEnd"/>
            <w:r>
              <w:rPr>
                <w:i/>
                <w:iCs/>
              </w:rPr>
              <w:br/>
              <w:t xml:space="preserve">Notre-Dame de </w:t>
            </w:r>
            <w:proofErr w:type="spellStart"/>
            <w:r>
              <w:rPr>
                <w:i/>
                <w:iCs/>
              </w:rPr>
              <w:t>Guadaloupé</w:t>
            </w:r>
            <w:proofErr w:type="spellEnd"/>
            <w:r>
              <w:rPr>
                <w:i/>
                <w:iCs/>
              </w:rPr>
              <w:t xml:space="preserve"> (</w:t>
            </w:r>
            <w:r w:rsidRPr="005A0A5B">
              <w:rPr>
                <w:b/>
                <w:i/>
                <w:iCs/>
              </w:rPr>
              <w:t>au Canada 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Fête</w:t>
            </w:r>
            <w:r>
              <w:rPr>
                <w:i/>
                <w:iCs/>
              </w:rPr>
              <w:t>). On omet la mémoire facultative et la fête)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 w:rsidRPr="000C40F8">
              <w:rPr>
                <w:b/>
                <w:i/>
              </w:rPr>
              <w:t>Psautier 3</w:t>
            </w:r>
            <w:r w:rsidRPr="000C40F8">
              <w:rPr>
                <w:b/>
                <w:i/>
                <w:vertAlign w:val="superscript"/>
              </w:rPr>
              <w:t>e</w:t>
            </w:r>
            <w:r w:rsidRPr="000C40F8">
              <w:rPr>
                <w:b/>
                <w:i/>
              </w:rPr>
              <w:t xml:space="preserve"> semaine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>
              <w:t>LUNDI</w:t>
            </w:r>
            <w:r>
              <w:br/>
              <w:t>Rouge : Ste Lucie, vierge et martyre, à Syracuse, 1</w:t>
            </w:r>
            <w:r>
              <w:rPr>
                <w:vertAlign w:val="superscript"/>
              </w:rPr>
              <w:t>ers</w:t>
            </w:r>
            <w:r>
              <w:t xml:space="preserve"> siècles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24, 2-7.15-17a</w:t>
            </w:r>
            <w:r>
              <w:rPr>
                <w:b/>
              </w:rPr>
              <w:br/>
              <w:t xml:space="preserve">Ps : </w:t>
            </w:r>
            <w:r>
              <w:t>24, 4-5ab, 6-7bc, 8-9</w:t>
            </w:r>
            <w:r>
              <w:rPr>
                <w:b/>
              </w:rPr>
              <w:br/>
              <w:t>Évangile :</w:t>
            </w:r>
            <w:r>
              <w:t xml:space="preserve"> Mt 21, 23-27</w:t>
            </w:r>
            <w:r>
              <w:rPr>
                <w:iCs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>
              <w:t>MARDI</w:t>
            </w:r>
            <w:r>
              <w:br/>
              <w:t>Blanc : S. Jean de la Croix, prêtre, carme, docteur de l’Ég</w:t>
            </w:r>
            <w:r w:rsidR="00BC5B69">
              <w:t>lise, † 1591 à Ubeda (Espagne</w:t>
            </w:r>
            <w:proofErr w:type="gramStart"/>
            <w:r w:rsidR="00BC5B69">
              <w:t>)</w:t>
            </w:r>
            <w:proofErr w:type="gramEnd"/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So 3, 1-2.9-13</w:t>
            </w:r>
            <w:r>
              <w:rPr>
                <w:b/>
              </w:rPr>
              <w:br/>
              <w:t xml:space="preserve">Ps : </w:t>
            </w:r>
            <w:r>
              <w:t>33, 2-3, 6-7, 16.18, 19.23</w:t>
            </w:r>
            <w:r>
              <w:rPr>
                <w:b/>
              </w:rPr>
              <w:br/>
              <w:t xml:space="preserve">Évangile : </w:t>
            </w:r>
            <w:r>
              <w:t xml:space="preserve">Mt 21, 28-32 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15</w:t>
            </w:r>
          </w:p>
        </w:tc>
        <w:tc>
          <w:tcPr>
            <w:tcW w:w="11625" w:type="dxa"/>
          </w:tcPr>
          <w:p w:rsidR="006912E7" w:rsidRDefault="006912E7" w:rsidP="00C947BB">
            <w:pPr>
              <w:jc w:val="left"/>
              <w:rPr>
                <w:i/>
                <w:iCs/>
              </w:rPr>
            </w:pPr>
            <w:r>
              <w:rPr>
                <w:iCs/>
              </w:rPr>
              <w:t>MERCREDI</w:t>
            </w:r>
            <w:r>
              <w:br/>
              <w:t>Violet. De la Férie.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635EC8">
              <w:t>45, 6b-8.21b-25</w:t>
            </w:r>
            <w:r>
              <w:rPr>
                <w:b/>
              </w:rPr>
              <w:br/>
              <w:t xml:space="preserve">Ps : </w:t>
            </w:r>
            <w:r w:rsidRPr="00635EC8">
              <w:t>84, 9ab.10, 11-12, 13-14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18b-23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5" w:type="dxa"/>
          </w:tcPr>
          <w:p w:rsidR="006912E7" w:rsidRPr="00762B48" w:rsidRDefault="006912E7" w:rsidP="00C947BB">
            <w:pPr>
              <w:spacing w:beforeLines="60" w:before="144" w:afterLines="60" w:after="144"/>
              <w:contextualSpacing/>
              <w:jc w:val="left"/>
              <w:rPr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Violet. De la Férie.</w:t>
            </w:r>
            <w:r w:rsidR="00BC5B69"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54,1-10</w:t>
            </w:r>
            <w:bookmarkStart w:id="0" w:name="_GoBack"/>
            <w:bookmarkEnd w:id="0"/>
            <w:r>
              <w:br/>
            </w:r>
            <w:r>
              <w:rPr>
                <w:b/>
              </w:rPr>
              <w:t xml:space="preserve">Ps : </w:t>
            </w:r>
            <w:r>
              <w:t>29, 2a.3-4, 5-6, 9.12a.13cd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24-30</w:t>
            </w:r>
            <w:r>
              <w:rPr>
                <w:iCs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5" w:type="dxa"/>
          </w:tcPr>
          <w:p w:rsidR="006912E7" w:rsidRPr="00762B48" w:rsidRDefault="006912E7" w:rsidP="00C947BB">
            <w:pPr>
              <w:spacing w:beforeLines="60" w:before="144" w:afterLines="60" w:after="144"/>
              <w:contextualSpacing/>
              <w:jc w:val="left"/>
              <w:rPr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 xml:space="preserve">Violet. De </w:t>
            </w:r>
            <w:smartTag w:uri="urn:schemas-microsoft-com:office:smarttags" w:element="PersonName">
              <w:smartTagPr>
                <w:attr w:name="ProductID" w:val="la F￩rie."/>
              </w:smartTagPr>
              <w:r>
                <w:t>la Férie.</w:t>
              </w:r>
            </w:smartTag>
            <w:r>
              <w:rPr>
                <w:iCs/>
              </w:rPr>
              <w:t xml:space="preserve"> 2</w:t>
            </w:r>
            <w:r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49, 1-2.8-10</w:t>
            </w:r>
            <w:r>
              <w:rPr>
                <w:b/>
              </w:rPr>
              <w:br/>
              <w:t xml:space="preserve">Ps : </w:t>
            </w:r>
            <w:r>
              <w:t>71, 1-2, 3-4, 7-8, 17</w:t>
            </w:r>
            <w:r>
              <w:rPr>
                <w:b/>
              </w:rPr>
              <w:br/>
              <w:t xml:space="preserve">Évangile : </w:t>
            </w:r>
            <w:r>
              <w:t>Mt 1, 1-17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5" w:type="dxa"/>
          </w:tcPr>
          <w:p w:rsidR="006912E7" w:rsidRPr="00762B48" w:rsidRDefault="006912E7" w:rsidP="00C947BB">
            <w:pPr>
              <w:spacing w:beforeLines="60" w:before="144" w:afterLines="60" w:after="144"/>
              <w:contextualSpacing/>
              <w:jc w:val="left"/>
              <w:rPr>
                <w:iCs/>
              </w:rPr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Violet. De la Férie. 2</w:t>
            </w:r>
            <w:r w:rsidRPr="004E31DD">
              <w:rPr>
                <w:vertAlign w:val="superscript"/>
              </w:rPr>
              <w:t>e</w:t>
            </w:r>
            <w:r>
              <w:t xml:space="preserve"> préface de l’Avent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23, 5-8</w:t>
            </w:r>
            <w:r>
              <w:br/>
            </w:r>
            <w:r>
              <w:rPr>
                <w:b/>
              </w:rPr>
              <w:t xml:space="preserve">Ps : </w:t>
            </w:r>
            <w:r w:rsidRPr="0023528A">
              <w:t>71, 1-2, 12-13,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1, 18-24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>
              <w:rPr>
                <w:b/>
                <w:iCs/>
              </w:rPr>
              <w:t>4</w:t>
            </w:r>
            <w:r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L’AVENT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>Credo, 2</w:t>
            </w:r>
            <w:r w:rsidRPr="00FE2B14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Mi 5, 1-4a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79, 2ac.3bc, 15-16a, 18-19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10, 5-10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39-45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5" w:type="dxa"/>
          </w:tcPr>
          <w:p w:rsidR="006912E7" w:rsidRPr="005960B1" w:rsidRDefault="006912E7" w:rsidP="00C947BB">
            <w:pPr>
              <w:spacing w:beforeLines="60" w:before="144" w:afterLines="60" w:after="144"/>
              <w:contextualSpacing/>
              <w:jc w:val="left"/>
              <w:rPr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Violet. De la Férie. 2</w:t>
            </w:r>
            <w:r w:rsidRPr="004E31DD">
              <w:rPr>
                <w:vertAlign w:val="superscript"/>
              </w:rPr>
              <w:t>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7, 10-14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26-38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21</w:t>
            </w:r>
          </w:p>
        </w:tc>
        <w:tc>
          <w:tcPr>
            <w:tcW w:w="11625" w:type="dxa"/>
          </w:tcPr>
          <w:p w:rsidR="006912E7" w:rsidRDefault="006912E7" w:rsidP="00C947BB">
            <w:pPr>
              <w:jc w:val="left"/>
              <w:rPr>
                <w:i/>
                <w:iCs/>
              </w:rPr>
            </w:pPr>
            <w:r>
              <w:rPr>
                <w:iCs/>
              </w:rPr>
              <w:t xml:space="preserve">MARDI </w:t>
            </w:r>
            <w:r>
              <w:rPr>
                <w:iCs/>
              </w:rPr>
              <w:br/>
              <w:t>Violet. De la Férie. 2</w:t>
            </w:r>
            <w:r w:rsidRPr="00457EB1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Ct 2, 8-14 ou bien So 3, 14-18a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2-3, 11-12, 20-21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39-45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(S. Pierre Canisius, prêtre, jésuite, docteur de l’Église, </w:t>
            </w:r>
            <w:r>
              <w:t>† </w:t>
            </w:r>
            <w:r>
              <w:rPr>
                <w:i/>
                <w:iCs/>
              </w:rPr>
              <w:t>1597 à Fribourg (Suisse</w:t>
            </w:r>
            <w:proofErr w:type="gramStart"/>
            <w:r>
              <w:rPr>
                <w:i/>
                <w:iCs/>
              </w:rPr>
              <w:t>)</w:t>
            </w:r>
            <w:proofErr w:type="gramEnd"/>
            <w:r>
              <w:br/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En Suisse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>
              <w:t>27 avril</w:t>
            </w:r>
            <w:r>
              <w:rPr>
                <w:b/>
                <w:bCs/>
              </w:rPr>
              <w:t xml:space="preserve">) </w:t>
            </w:r>
            <w:r w:rsidRPr="005960B1">
              <w:rPr>
                <w:bCs/>
              </w:rPr>
              <w:t>On omet la mémoire facultative)</w:t>
            </w:r>
            <w:r>
              <w:rPr>
                <w:bCs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5" w:type="dxa"/>
          </w:tcPr>
          <w:p w:rsidR="006912E7" w:rsidRPr="005960B1" w:rsidRDefault="006912E7" w:rsidP="00C947BB">
            <w:pPr>
              <w:spacing w:beforeLines="60" w:before="144" w:afterLines="60" w:after="144"/>
              <w:contextualSpacing/>
              <w:jc w:val="left"/>
              <w:rPr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 xml:space="preserve">Violet. De </w:t>
            </w:r>
            <w:smartTag w:uri="urn:schemas-microsoft-com:office:smarttags" w:element="PersonName">
              <w:smartTagPr>
                <w:attr w:name="ProductID" w:val="la F￩rie."/>
              </w:smartTagPr>
              <w:r>
                <w:t>la Férie.</w:t>
              </w:r>
            </w:smartTag>
            <w:r>
              <w:rPr>
                <w:iCs/>
              </w:rPr>
              <w:t xml:space="preserve"> 2</w:t>
            </w:r>
            <w:r w:rsidRPr="00FE2B14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1, 24-38</w:t>
            </w:r>
            <w:r>
              <w:rPr>
                <w:b/>
              </w:rPr>
              <w:br/>
              <w:t xml:space="preserve">Cantique : </w:t>
            </w:r>
            <w:r>
              <w:t>1 S 2, 1, 4-5ab, 6-7, 8abcd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46-56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 xml:space="preserve">Violet. De </w:t>
            </w:r>
            <w:smartTag w:uri="urn:schemas-microsoft-com:office:smarttags" w:element="PersonName">
              <w:smartTagPr>
                <w:attr w:name="ProductID" w:val="la F￩rie."/>
              </w:smartTagPr>
              <w:r>
                <w:t>la Férie.</w:t>
              </w:r>
            </w:smartTag>
            <w:r>
              <w:t xml:space="preserve"> 2</w:t>
            </w:r>
            <w:r w:rsidRPr="00534AC0">
              <w:rPr>
                <w:vertAlign w:val="superscript"/>
              </w:rPr>
              <w:t>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Ml 3, 1-4.23-24</w:t>
            </w:r>
            <w:r>
              <w:rPr>
                <w:b/>
              </w:rPr>
              <w:br/>
              <w:t xml:space="preserve">Ps : </w:t>
            </w:r>
            <w:r>
              <w:t>24, 4-5ab, 8-9, 10.14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57-66</w:t>
            </w:r>
            <w:r>
              <w:br/>
            </w:r>
            <w:r>
              <w:rPr>
                <w:i/>
                <w:iCs/>
              </w:rPr>
              <w:t xml:space="preserve">(S. Jean de </w:t>
            </w:r>
            <w:proofErr w:type="spellStart"/>
            <w:r>
              <w:rPr>
                <w:i/>
                <w:iCs/>
              </w:rPr>
              <w:t>Kenty</w:t>
            </w:r>
            <w:proofErr w:type="spellEnd"/>
            <w:r>
              <w:rPr>
                <w:i/>
                <w:iCs/>
              </w:rPr>
              <w:t xml:space="preserve">, prêtre, </w:t>
            </w:r>
            <w:r>
              <w:t>† </w:t>
            </w:r>
            <w:r>
              <w:rPr>
                <w:i/>
                <w:iCs/>
              </w:rPr>
              <w:t>1473 à Cracovie (Pologne). On omet la mémoire facultative).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5" w:type="dxa"/>
          </w:tcPr>
          <w:p w:rsidR="006912E7" w:rsidRPr="001A7A74" w:rsidRDefault="006912E7" w:rsidP="00C947BB">
            <w:pPr>
              <w:spacing w:beforeLines="60" w:before="144" w:afterLines="60" w:after="144"/>
              <w:contextualSpacing/>
              <w:jc w:val="left"/>
              <w:rPr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 xml:space="preserve">Violet. De </w:t>
            </w:r>
            <w:smartTag w:uri="urn:schemas-microsoft-com:office:smarttags" w:element="PersonName">
              <w:smartTagPr>
                <w:attr w:name="ProductID" w:val="la F￩rie."/>
              </w:smartTagPr>
              <w:r>
                <w:t>la Férie.</w:t>
              </w:r>
            </w:smartTag>
            <w:r>
              <w:t xml:space="preserve"> 2</w:t>
            </w:r>
            <w:r w:rsidRPr="00AE769E">
              <w:rPr>
                <w:vertAlign w:val="superscript"/>
              </w:rPr>
              <w:t>e</w:t>
            </w:r>
            <w:r>
              <w:t xml:space="preserve"> préface de l’Avent</w:t>
            </w:r>
            <w:r>
              <w:br/>
              <w:t>Messe du matin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2 S 7, 1-5.8b-12.14a.16</w:t>
            </w:r>
            <w:r>
              <w:rPr>
                <w:b/>
              </w:rPr>
              <w:br/>
              <w:t xml:space="preserve">Ps : </w:t>
            </w:r>
            <w:r>
              <w:t>88, 2-3, 4-5, 27.29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67-79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25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>
              <w:rPr>
                <w:b/>
              </w:rPr>
              <w:t xml:space="preserve">SAMEDI </w:t>
            </w:r>
            <w:smartTag w:uri="urn:schemas-microsoft-com:office:smarttags" w:element="PersonName">
              <w:smartTagPr>
                <w:attr w:name="ProductID" w:val="LA NATIVIT￉ DU"/>
              </w:smartTagPr>
              <w:r w:rsidRPr="0003143C">
                <w:rPr>
                  <w:b/>
                </w:rPr>
                <w:t>LA NATIVITÉ DU</w:t>
              </w:r>
            </w:smartTag>
            <w:r w:rsidRPr="0003143C">
              <w:rPr>
                <w:b/>
              </w:rPr>
              <w:t xml:space="preserve"> SEIGNEUR</w:t>
            </w:r>
            <w:r>
              <w:rPr>
                <w:b/>
              </w:rPr>
              <w:br/>
            </w:r>
            <w:r>
              <w:t>Blanc</w:t>
            </w:r>
            <w:r>
              <w:br/>
            </w:r>
            <w:r w:rsidRPr="001C0566">
              <w:rPr>
                <w:b/>
                <w:i/>
              </w:rPr>
              <w:t xml:space="preserve">Messe de la </w:t>
            </w:r>
            <w:r>
              <w:rPr>
                <w:b/>
                <w:i/>
              </w:rPr>
              <w:t>v</w:t>
            </w:r>
            <w:r w:rsidRPr="001C0566">
              <w:rPr>
                <w:b/>
                <w:i/>
              </w:rPr>
              <w:t>eille :</w:t>
            </w:r>
            <w: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62, 1-5</w:t>
            </w:r>
            <w:r>
              <w:br/>
            </w:r>
            <w:r w:rsidRPr="00C87492">
              <w:rPr>
                <w:b/>
              </w:rPr>
              <w:t>Ps :</w:t>
            </w:r>
            <w:r>
              <w:t xml:space="preserve"> 88, 4-5, 16-17, 27.29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13, 16-17.22-25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Mt 1, 1-25 ou 1, 18-25 (lecture brève</w:t>
            </w:r>
            <w:proofErr w:type="gramStart"/>
            <w:r>
              <w:t>)</w:t>
            </w:r>
            <w:proofErr w:type="gramEnd"/>
            <w:r>
              <w:br/>
            </w:r>
            <w:r>
              <w:br/>
            </w:r>
            <w:r>
              <w:rPr>
                <w:b/>
                <w:i/>
              </w:rPr>
              <w:t>Messe de la nuit :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Is 9, 1-6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95, 1-2a, 2b-3, 11-12a, 12b-13a, 13bc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Tt 2, 11-14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1-14</w:t>
            </w:r>
            <w:r>
              <w:br/>
            </w:r>
            <w:r>
              <w:br/>
            </w:r>
            <w:r>
              <w:rPr>
                <w:b/>
                <w:i/>
              </w:rPr>
              <w:t>Messe de l’aurore </w:t>
            </w:r>
            <w:proofErr w:type="gramStart"/>
            <w:r>
              <w:rPr>
                <w:b/>
                <w:i/>
              </w:rPr>
              <w:t>:</w:t>
            </w:r>
            <w:proofErr w:type="gramEnd"/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Is 62, 11-12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96, 1.6, 11-12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Tt 3, 4-7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Lc</w:t>
            </w:r>
            <w:proofErr w:type="spellEnd"/>
            <w:r>
              <w:t xml:space="preserve"> 2, 15-20</w:t>
            </w:r>
            <w:r>
              <w:br/>
            </w:r>
            <w:r>
              <w:br/>
            </w:r>
            <w:r>
              <w:rPr>
                <w:b/>
                <w:i/>
              </w:rPr>
              <w:t xml:space="preserve">Messe de jour : 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Is 52, 7-10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97, 1.2-3ab, 3cd-4, 5-6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He 1, 1-6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1, 1-18 ou 1, 1-5.9-14 (lecture brève</w:t>
            </w:r>
            <w:proofErr w:type="gramStart"/>
            <w:r>
              <w:t>)</w:t>
            </w:r>
            <w:proofErr w:type="gramEnd"/>
            <w:r>
              <w:br/>
            </w:r>
            <w:r>
              <w:rPr>
                <w:b/>
              </w:rPr>
              <w:t>Vêpres du jour, pas de messe anticipée.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t>Solennité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625" w:type="dxa"/>
          </w:tcPr>
          <w:p w:rsidR="006912E7" w:rsidRPr="006E405B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 w:rsidRPr="00CE15A6">
              <w:rPr>
                <w:b/>
                <w:iCs/>
              </w:rPr>
              <w:t xml:space="preserve">DIMANCHE dans l’octave de </w:t>
            </w:r>
            <w:smartTag w:uri="urn:schemas-microsoft-com:office:smarttags" w:element="PersonName">
              <w:smartTagPr>
                <w:attr w:name="ProductID" w:val="la Nativit￩"/>
              </w:smartTagPr>
              <w:r w:rsidRPr="00CE15A6">
                <w:rPr>
                  <w:b/>
                  <w:iCs/>
                </w:rPr>
                <w:t>la Nativité</w:t>
              </w:r>
            </w:smartTag>
            <w:r w:rsidRPr="00CE15A6">
              <w:rPr>
                <w:b/>
                <w:iCs/>
              </w:rPr>
              <w:t> :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 w:rsidRPr="003B27BE">
              <w:t>Blanc</w:t>
            </w:r>
            <w:r>
              <w:t> :</w:t>
            </w:r>
            <w:r>
              <w:rPr>
                <w:b/>
              </w:rPr>
              <w:t xml:space="preserve"> SAINTE FAMILLE</w:t>
            </w:r>
            <w:r>
              <w:rPr>
                <w:smallCaps/>
              </w:rPr>
              <w:br/>
            </w:r>
            <w:r>
              <w:t>Gloria, crédo, 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1, 20-22.24-28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83, 2-3.5-6.9-10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3, 1-2.21-24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41-52 </w:t>
            </w:r>
            <w:r>
              <w:br/>
            </w:r>
            <w:r>
              <w:rPr>
                <w:smallCaps/>
              </w:rPr>
              <w:t xml:space="preserve">(S. Étienne, premier martyr. </w:t>
            </w:r>
            <w:r>
              <w:t>On omet la fête)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bCs/>
                <w:i/>
              </w:rPr>
              <w:t>Psautier 1</w:t>
            </w:r>
            <w:r w:rsidRPr="00CE15A6">
              <w:rPr>
                <w:b/>
                <w:bCs/>
                <w:i/>
                <w:vertAlign w:val="superscript"/>
              </w:rPr>
              <w:t>re</w:t>
            </w:r>
            <w:r>
              <w:rPr>
                <w:b/>
                <w:bCs/>
                <w:i/>
              </w:rPr>
              <w:t xml:space="preserve"> semaine</w:t>
            </w:r>
            <w:r>
              <w:t xml:space="preserve"> </w:t>
            </w:r>
            <w:r>
              <w:br/>
              <w:t>Fête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  <w:smallCaps/>
              </w:rPr>
            </w:pPr>
            <w:r>
              <w:t>LUNDI</w:t>
            </w:r>
            <w:r>
              <w:br/>
              <w:t xml:space="preserve">Blanc : </w:t>
            </w:r>
            <w:r w:rsidRPr="00D148B1">
              <w:rPr>
                <w:b/>
              </w:rPr>
              <w:t xml:space="preserve">S. JEAN, </w:t>
            </w:r>
            <w:r w:rsidRPr="00D148B1">
              <w:rPr>
                <w:b/>
              </w:rPr>
              <w:br w:type="page"/>
              <w:t>APÔTRE ET ÉVANGÉLISTE</w:t>
            </w:r>
            <w:r>
              <w:br/>
              <w:t>Gloria, préface de la Nativité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1, 1-4</w:t>
            </w:r>
            <w:r>
              <w:rPr>
                <w:b/>
              </w:rPr>
              <w:br/>
              <w:t xml:space="preserve">Ps : </w:t>
            </w:r>
            <w:r>
              <w:t>96, 1-2, 5-6, 11-12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2-8</w:t>
            </w:r>
            <w: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28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  <w:smallCaps/>
              </w:rPr>
            </w:pPr>
            <w:r>
              <w:t>MARDI</w:t>
            </w:r>
            <w:r>
              <w:br/>
              <w:t xml:space="preserve">Rouge : </w:t>
            </w:r>
            <w:r w:rsidRPr="00D148B1">
              <w:rPr>
                <w:b/>
              </w:rPr>
              <w:t>LES SAINTS INNOCENTS, MARTYRS</w:t>
            </w:r>
            <w:r>
              <w:rPr>
                <w:smallCaps/>
              </w:rPr>
              <w:br/>
              <w:t>G</w:t>
            </w:r>
            <w:r>
              <w:t>loria, 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1, 5–2,2</w:t>
            </w:r>
            <w:r>
              <w:rPr>
                <w:b/>
              </w:rPr>
              <w:br/>
              <w:t xml:space="preserve">Ps : </w:t>
            </w:r>
            <w:r>
              <w:t>123, 2-3.4-5, 6a.7cd-8</w:t>
            </w:r>
            <w:r>
              <w:rPr>
                <w:b/>
              </w:rPr>
              <w:br/>
              <w:t xml:space="preserve">Évangile : </w:t>
            </w:r>
            <w:r>
              <w:t>Mt 2, 13-18</w:t>
            </w:r>
            <w:r>
              <w:rPr>
                <w:smallCaps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Blanc dans l’octave de </w:t>
            </w:r>
            <w:smartTag w:uri="urn:schemas-microsoft-com:office:smarttags" w:element="PersonName">
              <w:smartTagPr>
                <w:attr w:name="ProductID" w:val="la Nativité￼Gloria"/>
              </w:smartTagPr>
              <w:r>
                <w:rPr>
                  <w:iCs/>
                </w:rPr>
                <w:t>la Nativité</w:t>
              </w:r>
              <w:r>
                <w:rPr>
                  <w:iCs/>
                </w:rPr>
                <w:br/>
                <w:t>Gloria</w:t>
              </w:r>
            </w:smartTag>
            <w:r>
              <w:rPr>
                <w:iCs/>
              </w:rPr>
              <w:t>, préface de la Nativité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2, 3-11</w:t>
            </w:r>
            <w:r>
              <w:rPr>
                <w:b/>
              </w:rPr>
              <w:br/>
              <w:t xml:space="preserve">Ps : </w:t>
            </w:r>
            <w:r>
              <w:t>95, 1-2a, 2b-3, 5b-6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22-35</w:t>
            </w:r>
            <w:r>
              <w:br/>
            </w:r>
            <w:r>
              <w:rPr>
                <w:i/>
                <w:iCs/>
              </w:rPr>
              <w:t xml:space="preserve">Ou bien, rouge : S. Thomas Becket, évêque de Cantorbéry et martyr, </w:t>
            </w:r>
            <w:r>
              <w:t>† </w:t>
            </w:r>
            <w:r>
              <w:rPr>
                <w:i/>
                <w:iCs/>
              </w:rPr>
              <w:t>1170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5" w:type="dxa"/>
          </w:tcPr>
          <w:p w:rsidR="006912E7" w:rsidRPr="00502241" w:rsidRDefault="006912E7" w:rsidP="00C947BB">
            <w:pPr>
              <w:spacing w:beforeLines="60" w:before="144" w:afterLines="60" w:after="144"/>
              <w:contextualSpacing/>
              <w:jc w:val="left"/>
              <w:rPr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 xml:space="preserve">Blanc dans l’octave de </w:t>
            </w:r>
            <w:smartTag w:uri="urn:schemas-microsoft-com:office:smarttags" w:element="PersonName">
              <w:smartTagPr>
                <w:attr w:name="ProductID" w:val="la Nativité￼Gloria"/>
              </w:smartTagPr>
              <w:r>
                <w:rPr>
                  <w:iCs/>
                </w:rPr>
                <w:t>la Nativité</w:t>
              </w:r>
              <w:r>
                <w:rPr>
                  <w:iCs/>
                </w:rPr>
                <w:br/>
                <w:t>Gloria</w:t>
              </w:r>
            </w:smartTag>
            <w:r>
              <w:rPr>
                <w:iCs/>
              </w:rPr>
              <w:t xml:space="preserve">, </w:t>
            </w:r>
            <w:r>
              <w:t>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2, 12-17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7-8a, 8b-9,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36-40</w:t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6912E7" w:rsidTr="00C947BB">
        <w:trPr>
          <w:cantSplit/>
        </w:trPr>
        <w:tc>
          <w:tcPr>
            <w:tcW w:w="780" w:type="dxa"/>
          </w:tcPr>
          <w:p w:rsidR="006912E7" w:rsidRDefault="006912E7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5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 xml:space="preserve">Blanc dans l’octave de </w:t>
            </w:r>
            <w:smartTag w:uri="urn:schemas-microsoft-com:office:smarttags" w:element="PersonName">
              <w:smartTagPr>
                <w:attr w:name="ProductID" w:val="la Nativité￼Gloria"/>
              </w:smartTagPr>
              <w:r>
                <w:rPr>
                  <w:iCs/>
                </w:rPr>
                <w:t>la Nativité</w:t>
              </w:r>
              <w:r>
                <w:rPr>
                  <w:iCs/>
                </w:rPr>
                <w:br/>
                <w:t>Gloria</w:t>
              </w:r>
            </w:smartTag>
            <w:r>
              <w:rPr>
                <w:iCs/>
              </w:rPr>
              <w:t xml:space="preserve">, </w:t>
            </w:r>
            <w:r>
              <w:t>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2, 18-21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11-12a, 12b-13ab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1, 1-18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>Ou bien, blanc : S. Sylvestre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pape, </w:t>
            </w:r>
            <w:r>
              <w:t>† </w:t>
            </w:r>
            <w:r>
              <w:rPr>
                <w:i/>
                <w:iCs/>
              </w:rPr>
              <w:t>335 à Rome</w:t>
            </w:r>
            <w:r>
              <w:rPr>
                <w:i/>
                <w:iCs/>
              </w:rPr>
              <w:br/>
            </w:r>
            <w:r w:rsidRPr="00E9115C">
              <w:rPr>
                <w:b/>
                <w:iCs/>
              </w:rPr>
              <w:t>1</w:t>
            </w:r>
            <w:r w:rsidRPr="00E9115C">
              <w:rPr>
                <w:b/>
                <w:iCs/>
                <w:vertAlign w:val="superscript"/>
              </w:rPr>
              <w:t>res</w:t>
            </w:r>
            <w:r w:rsidRPr="00E9115C">
              <w:rPr>
                <w:b/>
                <w:iCs/>
              </w:rPr>
              <w:t xml:space="preserve"> Vêpres de </w:t>
            </w:r>
            <w:smartTag w:uri="urn:schemas-microsoft-com:office:smarttags" w:element="PersonName">
              <w:smartTagPr>
                <w:attr w:name="ProductID" w:val="la Solennit￩"/>
              </w:smartTagPr>
              <w:r w:rsidRPr="00E9115C">
                <w:rPr>
                  <w:b/>
                  <w:iCs/>
                </w:rPr>
                <w:t>la Solennité</w:t>
              </w:r>
            </w:smartTag>
            <w:r w:rsidRPr="00E9115C">
              <w:rPr>
                <w:b/>
                <w:iCs/>
              </w:rPr>
              <w:t> : Sainte Marie, Mère de Dieu.</w:t>
            </w:r>
            <w:r>
              <w:rPr>
                <w:b/>
                <w:iCs/>
              </w:rPr>
              <w:br/>
            </w:r>
          </w:p>
        </w:tc>
        <w:tc>
          <w:tcPr>
            <w:tcW w:w="2976" w:type="dxa"/>
          </w:tcPr>
          <w:p w:rsidR="006912E7" w:rsidRDefault="006912E7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</w:tbl>
    <w:p w:rsidR="00E91710" w:rsidRDefault="00E91710"/>
    <w:sectPr w:rsidR="00E91710" w:rsidSect="006912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64"/>
      </w:pPr>
      <w:rPr>
        <w:rFonts w:ascii="Times New Roman" w:hAnsi="Times New Roman" w:cs="Times New Roman"/>
        <w:b w:val="0"/>
        <w:bCs w:val="0"/>
        <w:w w:val="111"/>
        <w:position w:val="6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237"/>
      </w:pPr>
      <w:rPr>
        <w:rFonts w:ascii="Times New Roman" w:hAnsi="Times New Roman"/>
        <w:b w:val="0"/>
        <w:w w:val="115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237"/>
      </w:pPr>
      <w:rPr>
        <w:rFonts w:ascii="Times New Roman" w:hAnsi="Times New Roman"/>
        <w:b w:val="0"/>
        <w:w w:val="110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238"/>
      </w:pPr>
      <w:rPr>
        <w:rFonts w:ascii="Times New Roman" w:hAnsi="Times New Roman"/>
        <w:b w:val="0"/>
        <w:w w:val="160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237"/>
      </w:pPr>
      <w:rPr>
        <w:rFonts w:ascii="Times New Roman" w:hAnsi="Times New Roman"/>
        <w:b w:val="0"/>
        <w:w w:val="115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231"/>
      </w:pPr>
      <w:rPr>
        <w:rFonts w:ascii="Times New Roman" w:hAnsi="Times New Roman"/>
        <w:b w:val="0"/>
        <w:w w:val="183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237"/>
      </w:pPr>
      <w:rPr>
        <w:rFonts w:ascii="Times New Roman" w:hAnsi="Times New Roman"/>
        <w:b w:val="0"/>
        <w:w w:val="17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245"/>
      </w:pPr>
      <w:rPr>
        <w:rFonts w:ascii="Times New Roman" w:hAnsi="Times New Roman"/>
        <w:b w:val="0"/>
        <w:w w:val="17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230"/>
      </w:pPr>
      <w:rPr>
        <w:rFonts w:ascii="Times New Roman" w:hAnsi="Times New Roman"/>
        <w:b w:val="0"/>
        <w:w w:val="160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245"/>
      </w:pPr>
      <w:rPr>
        <w:rFonts w:ascii="Times New Roman" w:hAnsi="Times New Roman"/>
        <w:b w:val="0"/>
        <w:w w:val="110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231"/>
      </w:pPr>
      <w:rPr>
        <w:rFonts w:ascii="Times New Roman" w:hAnsi="Times New Roman"/>
        <w:b w:val="0"/>
        <w:w w:val="10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hanging="230"/>
      </w:pPr>
      <w:rPr>
        <w:rFonts w:ascii="Times New Roman" w:hAnsi="Times New Roman"/>
        <w:b w:val="0"/>
        <w:w w:val="168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231"/>
      </w:pPr>
      <w:rPr>
        <w:rFonts w:ascii="Times New Roman" w:hAnsi="Times New Roman"/>
        <w:b w:val="0"/>
        <w:w w:val="178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238"/>
      </w:pPr>
      <w:rPr>
        <w:rFonts w:ascii="Times New Roman" w:hAnsi="Times New Roman"/>
        <w:b w:val="0"/>
        <w:w w:val="110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hanging="237"/>
      </w:pPr>
      <w:rPr>
        <w:rFonts w:ascii="Times New Roman" w:hAnsi="Times New Roman"/>
        <w:b w:val="0"/>
        <w:w w:val="115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hanging="238"/>
      </w:pPr>
      <w:rPr>
        <w:rFonts w:ascii="Times New Roman" w:hAnsi="Times New Roman"/>
        <w:b w:val="0"/>
        <w:w w:val="183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hanging="231"/>
      </w:pPr>
      <w:rPr>
        <w:rFonts w:ascii="Times New Roman" w:hAnsi="Times New Roman"/>
        <w:b w:val="0"/>
        <w:w w:val="183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hanging="231"/>
      </w:pPr>
      <w:rPr>
        <w:rFonts w:ascii="Times New Roman" w:hAnsi="Times New Roman"/>
        <w:b w:val="0"/>
        <w:w w:val="183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hanging="238"/>
      </w:pPr>
      <w:rPr>
        <w:rFonts w:ascii="Times New Roman" w:hAnsi="Times New Roman"/>
        <w:b w:val="0"/>
        <w:w w:val="183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hanging="238"/>
      </w:pPr>
      <w:rPr>
        <w:rFonts w:ascii="Times New Roman" w:hAnsi="Times New Roman"/>
        <w:b w:val="0"/>
        <w:w w:val="17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hanging="252"/>
      </w:pPr>
      <w:rPr>
        <w:rFonts w:ascii="Times New Roman" w:hAnsi="Times New Roman"/>
        <w:b w:val="0"/>
        <w:w w:val="160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59"/>
      </w:pPr>
      <w:rPr>
        <w:rFonts w:ascii="Times New Roman" w:hAnsi="Times New Roman" w:cs="Times New Roman"/>
        <w:b w:val="0"/>
        <w:bCs w:val="0"/>
        <w:w w:val="95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4"/>
      <w:numFmt w:val="decimal"/>
      <w:lvlText w:val="%1."/>
      <w:lvlJc w:val="left"/>
      <w:pPr>
        <w:ind w:hanging="280"/>
      </w:pPr>
      <w:rPr>
        <w:rFonts w:ascii="Times New Roman" w:hAnsi="Times New Roman" w:cs="Times New Roman"/>
        <w:b w:val="0"/>
        <w:bCs w:val="0"/>
        <w:w w:val="101"/>
        <w:sz w:val="20"/>
        <w:szCs w:val="20"/>
      </w:rPr>
    </w:lvl>
    <w:lvl w:ilvl="1">
      <w:start w:val="1"/>
      <w:numFmt w:val="lowerLetter"/>
      <w:lvlText w:val="%2)"/>
      <w:lvlJc w:val="left"/>
      <w:pPr>
        <w:ind w:hanging="273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0"/>
      <w:numFmt w:val="decimal"/>
      <w:lvlText w:val="%1."/>
      <w:lvlJc w:val="left"/>
      <w:pPr>
        <w:ind w:hanging="324"/>
      </w:pPr>
      <w:rPr>
        <w:rFonts w:ascii="Times New Roman" w:hAnsi="Times New Roman" w:cs="Times New Roman"/>
        <w:b w:val="0"/>
        <w:bCs w:val="0"/>
        <w:w w:val="95"/>
        <w:sz w:val="21"/>
        <w:szCs w:val="21"/>
      </w:rPr>
    </w:lvl>
    <w:lvl w:ilvl="1">
      <w:start w:val="1"/>
      <w:numFmt w:val="lowerLetter"/>
      <w:lvlText w:val="%2)"/>
      <w:lvlJc w:val="left"/>
      <w:pPr>
        <w:ind w:hanging="281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67"/>
      </w:pPr>
      <w:rPr>
        <w:rFonts w:ascii="Times New Roman" w:hAnsi="Times New Roman" w:cs="Times New Roman"/>
        <w:b w:val="0"/>
        <w:bCs w:val="0"/>
        <w:w w:val="10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310"/>
      </w:pPr>
      <w:rPr>
        <w:rFonts w:ascii="Times New Roman" w:hAnsi="Times New Roman" w:cs="Times New Roman"/>
        <w:b w:val="0"/>
        <w:bCs w:val="0"/>
        <w:w w:val="95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01"/>
      </w:pPr>
      <w:rPr>
        <w:rFonts w:ascii="Times New Roman" w:hAnsi="Times New Roman" w:cs="Times New Roman"/>
        <w:b w:val="0"/>
        <w:bCs w:val="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start w:val="4"/>
      <w:numFmt w:val="decimal"/>
      <w:lvlText w:val="%1."/>
      <w:lvlJc w:val="left"/>
      <w:pPr>
        <w:ind w:hanging="332"/>
      </w:pPr>
      <w:rPr>
        <w:rFonts w:ascii="Times New Roman" w:hAnsi="Times New Roman" w:cs="Times New Roman"/>
        <w:b w:val="0"/>
        <w:bCs w:val="0"/>
        <w:w w:val="9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30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start w:val="17"/>
      <w:numFmt w:val="decimal"/>
      <w:lvlText w:val="%1"/>
      <w:lvlJc w:val="left"/>
      <w:pPr>
        <w:ind w:hanging="237"/>
      </w:pPr>
      <w:rPr>
        <w:rFonts w:ascii="Times New Roman" w:hAnsi="Times New Roman" w:cs="Times New Roman"/>
        <w:b w:val="0"/>
        <w:bCs w:val="0"/>
        <w:w w:val="10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numFmt w:val="bullet"/>
      <w:lvlText w:val="-"/>
      <w:lvlJc w:val="left"/>
      <w:pPr>
        <w:ind w:hanging="216"/>
      </w:pPr>
      <w:rPr>
        <w:rFonts w:ascii="Times New Roman" w:hAnsi="Times New Roman"/>
        <w:b w:val="0"/>
        <w:w w:val="177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start w:val="2"/>
      <w:numFmt w:val="decimal"/>
      <w:lvlText w:val="%1"/>
      <w:lvlJc w:val="left"/>
      <w:pPr>
        <w:ind w:hanging="144"/>
      </w:pPr>
      <w:rPr>
        <w:rFonts w:ascii="Times New Roman" w:hAnsi="Times New Roman" w:cs="Times New Roman"/>
        <w:b w:val="0"/>
        <w:bCs w:val="0"/>
        <w:w w:val="107"/>
        <w:position w:val="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start w:val="2"/>
      <w:numFmt w:val="decimal"/>
      <w:lvlText w:val="%1."/>
      <w:lvlJc w:val="left"/>
      <w:pPr>
        <w:ind w:hanging="324"/>
      </w:pPr>
      <w:rPr>
        <w:rFonts w:ascii="Times New Roman" w:hAnsi="Times New Roman" w:cs="Times New Roman"/>
        <w:b w:val="0"/>
        <w:bCs w:val="0"/>
        <w:w w:val="97"/>
        <w:sz w:val="21"/>
        <w:szCs w:val="21"/>
      </w:rPr>
    </w:lvl>
    <w:lvl w:ilvl="1">
      <w:numFmt w:val="bullet"/>
      <w:lvlText w:val="•"/>
      <w:lvlJc w:val="left"/>
      <w:pPr>
        <w:ind w:hanging="180"/>
      </w:pPr>
      <w:rPr>
        <w:rFonts w:ascii="Times New Roman" w:hAnsi="Times New Roman"/>
        <w:b w:val="0"/>
        <w:w w:val="110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hanging="173"/>
      </w:pPr>
      <w:rPr>
        <w:rFonts w:ascii="Times New Roman" w:hAnsi="Times New Roman"/>
        <w:b w:val="0"/>
        <w:w w:val="121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hanging="173"/>
      </w:pPr>
      <w:rPr>
        <w:rFonts w:ascii="Times New Roman" w:hAnsi="Times New Roman"/>
        <w:b w:val="0"/>
        <w:w w:val="110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start w:val="2"/>
      <w:numFmt w:val="decimal"/>
      <w:lvlText w:val="%1."/>
      <w:lvlJc w:val="left"/>
      <w:pPr>
        <w:ind w:hanging="315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hanging="179"/>
      </w:pPr>
      <w:rPr>
        <w:rFonts w:ascii="Times New Roman" w:hAnsi="Times New Roman"/>
        <w:b w:val="0"/>
        <w:w w:val="95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hanging="309"/>
      </w:pPr>
      <w:rPr>
        <w:rFonts w:ascii="Times New Roman" w:hAnsi="Times New Roman" w:cs="Times New Roman"/>
        <w:b w:val="0"/>
        <w:bCs w:val="0"/>
        <w:w w:val="113"/>
        <w:sz w:val="20"/>
        <w:szCs w:val="20"/>
      </w:rPr>
    </w:lvl>
    <w:lvl w:ilvl="1">
      <w:numFmt w:val="bullet"/>
      <w:lvlText w:val="•"/>
      <w:lvlJc w:val="left"/>
      <w:pPr>
        <w:ind w:hanging="180"/>
      </w:pPr>
      <w:rPr>
        <w:rFonts w:ascii="Times New Roman" w:hAnsi="Times New Roman"/>
        <w:b w:val="0"/>
        <w:w w:val="115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hanging="166"/>
      </w:pPr>
      <w:rPr>
        <w:rFonts w:ascii="Times New Roman" w:hAnsi="Times New Roman"/>
        <w:b w:val="0"/>
        <w:w w:val="87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start w:val="2"/>
      <w:numFmt w:val="decimal"/>
      <w:lvlText w:val="%1."/>
      <w:lvlJc w:val="left"/>
      <w:pPr>
        <w:ind w:hanging="316"/>
      </w:pPr>
      <w:rPr>
        <w:rFonts w:ascii="Times New Roman" w:hAnsi="Times New Roman" w:cs="Times New Roman"/>
        <w:b/>
        <w:bCs/>
        <w:w w:val="98"/>
        <w:sz w:val="20"/>
        <w:szCs w:val="20"/>
      </w:rPr>
    </w:lvl>
    <w:lvl w:ilvl="1">
      <w:numFmt w:val="bullet"/>
      <w:lvlText w:val="•"/>
      <w:lvlJc w:val="left"/>
      <w:pPr>
        <w:ind w:hanging="173"/>
      </w:pPr>
      <w:rPr>
        <w:rFonts w:ascii="Arial" w:hAnsi="Arial"/>
        <w:b w:val="0"/>
        <w:w w:val="154"/>
        <w:sz w:val="1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hanging="173"/>
      </w:pPr>
      <w:rPr>
        <w:rFonts w:ascii="Times New Roman" w:hAnsi="Times New Roman"/>
        <w:b w:val="0"/>
        <w:w w:val="110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A"/>
    <w:multiLevelType w:val="multilevel"/>
    <w:tmpl w:val="000008AD"/>
    <w:lvl w:ilvl="0">
      <w:start w:val="3"/>
      <w:numFmt w:val="decimal"/>
      <w:lvlText w:val="%1."/>
      <w:lvlJc w:val="left"/>
      <w:pPr>
        <w:ind w:hanging="323"/>
      </w:pPr>
      <w:rPr>
        <w:rFonts w:ascii="Times New Roman" w:hAnsi="Times New Roman" w:cs="Times New Roman"/>
        <w:b w:val="0"/>
        <w:bCs w:val="0"/>
        <w:w w:val="105"/>
        <w:sz w:val="20"/>
        <w:szCs w:val="20"/>
      </w:rPr>
    </w:lvl>
    <w:lvl w:ilvl="1">
      <w:numFmt w:val="bullet"/>
      <w:lvlText w:val="•"/>
      <w:lvlJc w:val="left"/>
      <w:pPr>
        <w:ind w:hanging="173"/>
      </w:pPr>
      <w:rPr>
        <w:rFonts w:ascii="Times New Roman" w:hAnsi="Times New Roman"/>
        <w:b w:val="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hanging="136"/>
      </w:pPr>
      <w:rPr>
        <w:rFonts w:ascii="Arial" w:hAnsi="Arial"/>
        <w:b w:val="0"/>
        <w:sz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53633EBF"/>
    <w:multiLevelType w:val="hybridMultilevel"/>
    <w:tmpl w:val="0A9A253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BE61AF"/>
    <w:multiLevelType w:val="hybridMultilevel"/>
    <w:tmpl w:val="93CA1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39"/>
  </w:num>
  <w:num w:numId="4">
    <w:abstractNumId w:val="38"/>
  </w:num>
  <w:num w:numId="5">
    <w:abstractNumId w:val="37"/>
  </w:num>
  <w:num w:numId="6">
    <w:abstractNumId w:val="36"/>
  </w:num>
  <w:num w:numId="7">
    <w:abstractNumId w:val="35"/>
  </w:num>
  <w:num w:numId="8">
    <w:abstractNumId w:val="34"/>
  </w:num>
  <w:num w:numId="9">
    <w:abstractNumId w:val="33"/>
  </w:num>
  <w:num w:numId="10">
    <w:abstractNumId w:val="32"/>
  </w:num>
  <w:num w:numId="11">
    <w:abstractNumId w:val="31"/>
  </w:num>
  <w:num w:numId="12">
    <w:abstractNumId w:val="30"/>
  </w:num>
  <w:num w:numId="13">
    <w:abstractNumId w:val="29"/>
  </w:num>
  <w:num w:numId="14">
    <w:abstractNumId w:val="28"/>
  </w:num>
  <w:num w:numId="15">
    <w:abstractNumId w:val="27"/>
  </w:num>
  <w:num w:numId="16">
    <w:abstractNumId w:val="26"/>
  </w:num>
  <w:num w:numId="17">
    <w:abstractNumId w:val="25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17"/>
  </w:num>
  <w:num w:numId="26">
    <w:abstractNumId w:val="16"/>
  </w:num>
  <w:num w:numId="27">
    <w:abstractNumId w:val="15"/>
  </w:num>
  <w:num w:numId="28">
    <w:abstractNumId w:val="14"/>
  </w:num>
  <w:num w:numId="29">
    <w:abstractNumId w:val="13"/>
  </w:num>
  <w:num w:numId="30">
    <w:abstractNumId w:val="12"/>
  </w:num>
  <w:num w:numId="31">
    <w:abstractNumId w:val="11"/>
  </w:num>
  <w:num w:numId="32">
    <w:abstractNumId w:val="1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E7"/>
    <w:rsid w:val="006912E7"/>
    <w:rsid w:val="007053C7"/>
    <w:rsid w:val="00A72E56"/>
    <w:rsid w:val="00BC5B69"/>
    <w:rsid w:val="00E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E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912E7"/>
    <w:pPr>
      <w:keepNext/>
      <w:keepLines/>
      <w:spacing w:before="720" w:after="72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691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912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6912E7"/>
    <w:pPr>
      <w:keepNext/>
      <w:spacing w:before="480" w:after="240"/>
      <w:jc w:val="center"/>
      <w:outlineLvl w:val="3"/>
    </w:pPr>
    <w:rPr>
      <w:bCs/>
      <w:cap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912E7"/>
    <w:pPr>
      <w:keepNext/>
      <w:spacing w:before="360" w:after="240"/>
      <w:outlineLvl w:val="4"/>
    </w:pPr>
    <w:rPr>
      <w:rFonts w:ascii="Times" w:hAnsi="Times"/>
      <w:bCs/>
      <w:smallCaps/>
      <w:snapToGrid/>
      <w:color w:val="FF0000"/>
      <w:szCs w:val="22"/>
    </w:rPr>
  </w:style>
  <w:style w:type="paragraph" w:styleId="Titre6">
    <w:name w:val="heading 6"/>
    <w:basedOn w:val="Normal"/>
    <w:next w:val="Normal"/>
    <w:link w:val="Titre6Car"/>
    <w:qFormat/>
    <w:rsid w:val="006912E7"/>
    <w:pPr>
      <w:keepNext/>
      <w:spacing w:before="240" w:after="120"/>
      <w:outlineLvl w:val="5"/>
    </w:pPr>
    <w:rPr>
      <w:bCs/>
      <w:color w:val="FF0000"/>
      <w:sz w:val="24"/>
      <w:szCs w:val="22"/>
    </w:rPr>
  </w:style>
  <w:style w:type="paragraph" w:styleId="Titre7">
    <w:name w:val="heading 7"/>
    <w:basedOn w:val="Normal"/>
    <w:next w:val="Normal"/>
    <w:link w:val="Titre7Car"/>
    <w:qFormat/>
    <w:rsid w:val="006912E7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6912E7"/>
    <w:pPr>
      <w:keepNext/>
      <w:spacing w:before="240" w:after="120"/>
      <w:outlineLvl w:val="7"/>
    </w:pPr>
    <w:rPr>
      <w:i/>
      <w:iCs/>
      <w:color w:val="FF000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6912E7"/>
    <w:pPr>
      <w:keepNext/>
      <w:tabs>
        <w:tab w:val="left" w:pos="340"/>
      </w:tabs>
      <w:jc w:val="center"/>
      <w:outlineLvl w:val="8"/>
    </w:pPr>
    <w:rPr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12E7"/>
    <w:rPr>
      <w:rFonts w:ascii="Times New Roman" w:eastAsia="Times New Roman" w:hAnsi="Times New Roman" w:cs="Times New Roman"/>
      <w:b/>
      <w:caps/>
      <w:snapToGrid w:val="0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912E7"/>
    <w:rPr>
      <w:rFonts w:ascii="Arial" w:eastAsia="Times New Roman" w:hAnsi="Arial" w:cs="Arial"/>
      <w:b/>
      <w:bCs/>
      <w:i/>
      <w:iCs/>
      <w:snapToGrid w:val="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6912E7"/>
    <w:rPr>
      <w:rFonts w:ascii="Arial" w:eastAsia="Times New Roman" w:hAnsi="Arial" w:cs="Arial"/>
      <w:b/>
      <w:bCs/>
      <w:snapToGrid w:val="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6912E7"/>
    <w:rPr>
      <w:rFonts w:ascii="Times New Roman" w:eastAsia="Times New Roman" w:hAnsi="Times New Roman" w:cs="Times New Roman"/>
      <w:bCs/>
      <w:caps/>
      <w:snapToGrid w:val="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6912E7"/>
    <w:rPr>
      <w:rFonts w:ascii="Times" w:eastAsia="Times New Roman" w:hAnsi="Times" w:cs="Times New Roman"/>
      <w:bCs/>
      <w:smallCaps/>
      <w:color w:val="FF0000"/>
      <w:lang w:eastAsia="fr-FR"/>
    </w:rPr>
  </w:style>
  <w:style w:type="character" w:customStyle="1" w:styleId="Titre6Car">
    <w:name w:val="Titre 6 Car"/>
    <w:basedOn w:val="Policepardfaut"/>
    <w:link w:val="Titre6"/>
    <w:rsid w:val="006912E7"/>
    <w:rPr>
      <w:rFonts w:ascii="Times New Roman" w:eastAsia="Times New Roman" w:hAnsi="Times New Roman" w:cs="Times New Roman"/>
      <w:bCs/>
      <w:snapToGrid w:val="0"/>
      <w:color w:val="FF0000"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6912E7"/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912E7"/>
    <w:rPr>
      <w:rFonts w:ascii="Times New Roman" w:eastAsia="Times New Roman" w:hAnsi="Times New Roman" w:cs="Times New Roman"/>
      <w:i/>
      <w:iCs/>
      <w:snapToGrid w:val="0"/>
      <w:color w:val="FF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912E7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fr-FR"/>
    </w:rPr>
  </w:style>
  <w:style w:type="paragraph" w:styleId="Corpsdetexte3">
    <w:name w:val="Body Text 3"/>
    <w:basedOn w:val="Normal"/>
    <w:link w:val="Corpsdetexte3Car"/>
    <w:rsid w:val="006912E7"/>
    <w:pPr>
      <w:tabs>
        <w:tab w:val="left" w:pos="0"/>
      </w:tabs>
      <w:spacing w:before="120"/>
      <w:jc w:val="center"/>
    </w:pPr>
    <w:rPr>
      <w:b/>
      <w:sz w:val="28"/>
    </w:rPr>
  </w:style>
  <w:style w:type="character" w:customStyle="1" w:styleId="Corpsdetexte3Car">
    <w:name w:val="Corps de texte 3 Car"/>
    <w:basedOn w:val="Policepardfaut"/>
    <w:link w:val="Corpsdetexte3"/>
    <w:rsid w:val="006912E7"/>
    <w:rPr>
      <w:rFonts w:ascii="Times New Roman" w:eastAsia="Times New Roman" w:hAnsi="Times New Roman" w:cs="Times New Roman"/>
      <w:b/>
      <w:snapToGrid w:val="0"/>
      <w:sz w:val="28"/>
      <w:szCs w:val="20"/>
      <w:lang w:eastAsia="fr-FR"/>
    </w:rPr>
  </w:style>
  <w:style w:type="character" w:styleId="Appelnotedebasdep">
    <w:name w:val="footnote reference"/>
    <w:semiHidden/>
    <w:rsid w:val="006912E7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6912E7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912E7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paragraph" w:customStyle="1" w:styleId="00pgMR0-0">
    <w:name w:val="00 pg MR 0-0"/>
    <w:basedOn w:val="Normal"/>
    <w:rsid w:val="006912E7"/>
    <w:pPr>
      <w:spacing w:after="60"/>
      <w:ind w:firstLine="284"/>
    </w:pPr>
  </w:style>
  <w:style w:type="paragraph" w:customStyle="1" w:styleId="02pgMR0-3">
    <w:name w:val="02 pg MR 0-3"/>
    <w:basedOn w:val="01pgMR0-0"/>
    <w:rsid w:val="006912E7"/>
    <w:pPr>
      <w:spacing w:after="60"/>
    </w:pPr>
  </w:style>
  <w:style w:type="paragraph" w:customStyle="1" w:styleId="01pgMR0-0">
    <w:name w:val="01 pg MR 0-0"/>
    <w:basedOn w:val="Normal"/>
    <w:rsid w:val="006912E7"/>
    <w:pPr>
      <w:tabs>
        <w:tab w:val="left" w:pos="426"/>
      </w:tabs>
    </w:pPr>
  </w:style>
  <w:style w:type="paragraph" w:customStyle="1" w:styleId="0Asous-titre9-6">
    <w:name w:val="0A sous-titre 9-6"/>
    <w:basedOn w:val="Normal"/>
    <w:next w:val="01pgMR0-0"/>
    <w:rsid w:val="006912E7"/>
    <w:pPr>
      <w:keepNext/>
      <w:spacing w:before="180" w:after="120"/>
    </w:pPr>
    <w:rPr>
      <w:i/>
    </w:rPr>
  </w:style>
  <w:style w:type="paragraph" w:customStyle="1" w:styleId="Titre02pmj24-6">
    <w:name w:val="Titre 02 pmj 24-6"/>
    <w:basedOn w:val="Normal"/>
    <w:next w:val="Normal"/>
    <w:rsid w:val="006912E7"/>
    <w:pPr>
      <w:keepNext/>
      <w:spacing w:before="480" w:after="120"/>
      <w:jc w:val="center"/>
    </w:pPr>
    <w:rPr>
      <w:b/>
      <w:smallCaps/>
    </w:rPr>
  </w:style>
  <w:style w:type="paragraph" w:customStyle="1" w:styleId="0Csous-tmilieu12-12">
    <w:name w:val="0C sous-t milieu 12-12"/>
    <w:basedOn w:val="Normal"/>
    <w:next w:val="01pgMR0-0"/>
    <w:rsid w:val="006912E7"/>
    <w:pPr>
      <w:keepNext/>
      <w:spacing w:before="240" w:after="240"/>
      <w:jc w:val="center"/>
    </w:pPr>
    <w:rPr>
      <w:b/>
    </w:rPr>
  </w:style>
  <w:style w:type="paragraph" w:customStyle="1" w:styleId="0Bsous-tmilieu24-12">
    <w:name w:val="0B sous-t milieu 24-12"/>
    <w:basedOn w:val="0Csous-tmilieu12-12"/>
    <w:rsid w:val="006912E7"/>
    <w:pPr>
      <w:spacing w:before="480"/>
    </w:pPr>
  </w:style>
  <w:style w:type="paragraph" w:customStyle="1" w:styleId="nchapitre24-6">
    <w:name w:val="n chapitre 24-6"/>
    <w:basedOn w:val="Normal"/>
    <w:rsid w:val="006912E7"/>
    <w:pPr>
      <w:keepNext/>
      <w:spacing w:before="480" w:after="120"/>
      <w:jc w:val="center"/>
    </w:pPr>
  </w:style>
  <w:style w:type="paragraph" w:customStyle="1" w:styleId="Titre02bispmj6-6">
    <w:name w:val="Titre 02bis pmj 6-6"/>
    <w:basedOn w:val="Titre02pmj24-6"/>
    <w:rsid w:val="006912E7"/>
    <w:pPr>
      <w:spacing w:before="120"/>
    </w:pPr>
  </w:style>
  <w:style w:type="paragraph" w:customStyle="1" w:styleId="Titre01mj12-12">
    <w:name w:val="Titre 01 mj 12-12"/>
    <w:basedOn w:val="Normal"/>
    <w:next w:val="01pgMR0-0"/>
    <w:rsid w:val="006912E7"/>
    <w:pPr>
      <w:keepNext/>
      <w:spacing w:before="240" w:after="240"/>
      <w:jc w:val="center"/>
    </w:pPr>
    <w:rPr>
      <w:b/>
    </w:rPr>
  </w:style>
  <w:style w:type="paragraph" w:customStyle="1" w:styleId="0Dsous-tg6-3">
    <w:name w:val="0D sous-t g 6-3"/>
    <w:basedOn w:val="Normal"/>
    <w:next w:val="01pgMR0-0"/>
    <w:rsid w:val="006912E7"/>
    <w:pPr>
      <w:keepNext/>
      <w:spacing w:before="120" w:after="60"/>
    </w:pPr>
    <w:rPr>
      <w:b/>
    </w:rPr>
  </w:style>
  <w:style w:type="paragraph" w:styleId="Titre">
    <w:name w:val="Title"/>
    <w:basedOn w:val="Normal"/>
    <w:link w:val="TitreCar"/>
    <w:qFormat/>
    <w:rsid w:val="006912E7"/>
    <w:pPr>
      <w:tabs>
        <w:tab w:val="left" w:pos="340"/>
      </w:tabs>
      <w:spacing w:before="2400"/>
      <w:ind w:left="340" w:hanging="340"/>
      <w:jc w:val="center"/>
    </w:pPr>
    <w:rPr>
      <w:sz w:val="52"/>
    </w:rPr>
  </w:style>
  <w:style w:type="character" w:customStyle="1" w:styleId="TitreCar">
    <w:name w:val="Titre Car"/>
    <w:basedOn w:val="Policepardfaut"/>
    <w:link w:val="Titre"/>
    <w:rsid w:val="006912E7"/>
    <w:rPr>
      <w:rFonts w:ascii="Times New Roman" w:eastAsia="Times New Roman" w:hAnsi="Times New Roman" w:cs="Times New Roman"/>
      <w:snapToGrid w:val="0"/>
      <w:sz w:val="5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6912E7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912E7"/>
    <w:rPr>
      <w:rFonts w:ascii="Times" w:eastAsia="Times New Roman" w:hAnsi="Times" w:cs="Times"/>
      <w:sz w:val="24"/>
      <w:szCs w:val="24"/>
      <w:lang w:eastAsia="fr-FR"/>
    </w:rPr>
  </w:style>
  <w:style w:type="character" w:styleId="Numrodepage">
    <w:name w:val="page number"/>
    <w:rsid w:val="006912E7"/>
    <w:rPr>
      <w:rFonts w:cs="Times New Roman"/>
    </w:rPr>
  </w:style>
  <w:style w:type="paragraph" w:styleId="Pieddepage">
    <w:name w:val="footer"/>
    <w:basedOn w:val="Normal"/>
    <w:link w:val="PieddepageCar"/>
    <w:rsid w:val="006912E7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6912E7"/>
    <w:rPr>
      <w:rFonts w:ascii="Times" w:eastAsia="Times New Roman" w:hAnsi="Times" w:cs="Times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912E7"/>
    <w:pPr>
      <w:tabs>
        <w:tab w:val="left" w:pos="340"/>
      </w:tabs>
      <w:spacing w:before="720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912E7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6912E7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6912E7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6912E7"/>
    <w:pPr>
      <w:ind w:left="700" w:hanging="700"/>
    </w:pPr>
  </w:style>
  <w:style w:type="character" w:customStyle="1" w:styleId="RetraitcorpsdetexteCar">
    <w:name w:val="Retrait corps de texte Car"/>
    <w:basedOn w:val="Policepardfaut"/>
    <w:link w:val="Retraitcorpsdetexte"/>
    <w:rsid w:val="006912E7"/>
    <w:rPr>
      <w:rFonts w:ascii="Times New Roman" w:eastAsia="Times New Roman" w:hAnsi="Times New Roman" w:cs="Times New Roman"/>
      <w:snapToGrid w:val="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6912E7"/>
    <w:pPr>
      <w:tabs>
        <w:tab w:val="left" w:pos="1136"/>
      </w:tabs>
      <w:spacing w:before="72"/>
      <w:ind w:left="1418" w:hanging="851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912E7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rsid w:val="006912E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rsid w:val="006912E7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numbering" w:customStyle="1" w:styleId="Aucuneliste1">
    <w:name w:val="Aucune liste1"/>
    <w:next w:val="Aucuneliste"/>
    <w:uiPriority w:val="99"/>
    <w:semiHidden/>
    <w:unhideWhenUsed/>
    <w:rsid w:val="006912E7"/>
  </w:style>
  <w:style w:type="paragraph" w:customStyle="1" w:styleId="Titre11">
    <w:name w:val="Titre 11"/>
    <w:basedOn w:val="Normal"/>
    <w:uiPriority w:val="1"/>
    <w:qFormat/>
    <w:rsid w:val="006912E7"/>
    <w:pPr>
      <w:widowControl w:val="0"/>
      <w:autoSpaceDE w:val="0"/>
      <w:autoSpaceDN w:val="0"/>
      <w:adjustRightInd w:val="0"/>
      <w:jc w:val="left"/>
      <w:outlineLvl w:val="0"/>
    </w:pPr>
    <w:rPr>
      <w:rFonts w:ascii="Arial" w:hAnsi="Arial" w:cs="Arial"/>
      <w:snapToGrid/>
      <w:sz w:val="54"/>
      <w:szCs w:val="54"/>
    </w:rPr>
  </w:style>
  <w:style w:type="paragraph" w:customStyle="1" w:styleId="Titre21">
    <w:name w:val="Titre 21"/>
    <w:basedOn w:val="Normal"/>
    <w:uiPriority w:val="1"/>
    <w:qFormat/>
    <w:rsid w:val="006912E7"/>
    <w:pPr>
      <w:widowControl w:val="0"/>
      <w:autoSpaceDE w:val="0"/>
      <w:autoSpaceDN w:val="0"/>
      <w:adjustRightInd w:val="0"/>
      <w:spacing w:before="44"/>
      <w:jc w:val="left"/>
      <w:outlineLvl w:val="1"/>
    </w:pPr>
    <w:rPr>
      <w:rFonts w:ascii="Arial" w:hAnsi="Arial" w:cs="Arial"/>
      <w:snapToGrid/>
      <w:sz w:val="44"/>
      <w:szCs w:val="44"/>
    </w:rPr>
  </w:style>
  <w:style w:type="paragraph" w:customStyle="1" w:styleId="Titre31">
    <w:name w:val="Titre 31"/>
    <w:basedOn w:val="Normal"/>
    <w:uiPriority w:val="1"/>
    <w:qFormat/>
    <w:rsid w:val="006912E7"/>
    <w:pPr>
      <w:widowControl w:val="0"/>
      <w:autoSpaceDE w:val="0"/>
      <w:autoSpaceDN w:val="0"/>
      <w:adjustRightInd w:val="0"/>
      <w:jc w:val="left"/>
      <w:outlineLvl w:val="2"/>
    </w:pPr>
    <w:rPr>
      <w:rFonts w:ascii="Arial" w:hAnsi="Arial" w:cs="Arial"/>
      <w:snapToGrid/>
      <w:sz w:val="34"/>
      <w:szCs w:val="34"/>
    </w:rPr>
  </w:style>
  <w:style w:type="paragraph" w:customStyle="1" w:styleId="Titre41">
    <w:name w:val="Titre 41"/>
    <w:basedOn w:val="Normal"/>
    <w:uiPriority w:val="1"/>
    <w:qFormat/>
    <w:rsid w:val="006912E7"/>
    <w:pPr>
      <w:widowControl w:val="0"/>
      <w:autoSpaceDE w:val="0"/>
      <w:autoSpaceDN w:val="0"/>
      <w:adjustRightInd w:val="0"/>
      <w:ind w:left="123"/>
      <w:jc w:val="left"/>
      <w:outlineLvl w:val="3"/>
    </w:pPr>
    <w:rPr>
      <w:snapToGrid/>
      <w:sz w:val="33"/>
      <w:szCs w:val="33"/>
    </w:rPr>
  </w:style>
  <w:style w:type="paragraph" w:customStyle="1" w:styleId="Titre51">
    <w:name w:val="Titre 51"/>
    <w:basedOn w:val="Normal"/>
    <w:uiPriority w:val="1"/>
    <w:qFormat/>
    <w:rsid w:val="006912E7"/>
    <w:pPr>
      <w:widowControl w:val="0"/>
      <w:autoSpaceDE w:val="0"/>
      <w:autoSpaceDN w:val="0"/>
      <w:adjustRightInd w:val="0"/>
      <w:spacing w:before="60"/>
      <w:ind w:left="130"/>
      <w:jc w:val="left"/>
      <w:outlineLvl w:val="4"/>
    </w:pPr>
    <w:rPr>
      <w:snapToGrid/>
      <w:sz w:val="31"/>
      <w:szCs w:val="31"/>
    </w:rPr>
  </w:style>
  <w:style w:type="paragraph" w:customStyle="1" w:styleId="Titre61">
    <w:name w:val="Titre 61"/>
    <w:basedOn w:val="Normal"/>
    <w:uiPriority w:val="1"/>
    <w:qFormat/>
    <w:rsid w:val="006912E7"/>
    <w:pPr>
      <w:widowControl w:val="0"/>
      <w:autoSpaceDE w:val="0"/>
      <w:autoSpaceDN w:val="0"/>
      <w:adjustRightInd w:val="0"/>
      <w:ind w:left="103"/>
      <w:jc w:val="left"/>
      <w:outlineLvl w:val="5"/>
    </w:pPr>
    <w:rPr>
      <w:snapToGrid/>
      <w:sz w:val="30"/>
      <w:szCs w:val="30"/>
    </w:rPr>
  </w:style>
  <w:style w:type="paragraph" w:customStyle="1" w:styleId="Titre71">
    <w:name w:val="Titre 71"/>
    <w:basedOn w:val="Normal"/>
    <w:uiPriority w:val="1"/>
    <w:qFormat/>
    <w:rsid w:val="006912E7"/>
    <w:pPr>
      <w:widowControl w:val="0"/>
      <w:autoSpaceDE w:val="0"/>
      <w:autoSpaceDN w:val="0"/>
      <w:adjustRightInd w:val="0"/>
      <w:spacing w:before="64"/>
      <w:ind w:left="101"/>
      <w:jc w:val="left"/>
      <w:outlineLvl w:val="6"/>
    </w:pPr>
    <w:rPr>
      <w:rFonts w:ascii="Arial" w:hAnsi="Arial" w:cs="Arial"/>
      <w:snapToGrid/>
      <w:sz w:val="28"/>
      <w:szCs w:val="28"/>
    </w:rPr>
  </w:style>
  <w:style w:type="paragraph" w:customStyle="1" w:styleId="Titre81">
    <w:name w:val="Titre 81"/>
    <w:basedOn w:val="Normal"/>
    <w:uiPriority w:val="1"/>
    <w:qFormat/>
    <w:rsid w:val="006912E7"/>
    <w:pPr>
      <w:widowControl w:val="0"/>
      <w:autoSpaceDE w:val="0"/>
      <w:autoSpaceDN w:val="0"/>
      <w:adjustRightInd w:val="0"/>
      <w:jc w:val="left"/>
      <w:outlineLvl w:val="7"/>
    </w:pPr>
    <w:rPr>
      <w:rFonts w:ascii="Arial" w:hAnsi="Arial" w:cs="Arial"/>
      <w:snapToGrid/>
      <w:sz w:val="27"/>
      <w:szCs w:val="27"/>
    </w:rPr>
  </w:style>
  <w:style w:type="paragraph" w:customStyle="1" w:styleId="Titre91">
    <w:name w:val="Titre 91"/>
    <w:basedOn w:val="Normal"/>
    <w:uiPriority w:val="1"/>
    <w:qFormat/>
    <w:rsid w:val="006912E7"/>
    <w:pPr>
      <w:widowControl w:val="0"/>
      <w:autoSpaceDE w:val="0"/>
      <w:autoSpaceDN w:val="0"/>
      <w:adjustRightInd w:val="0"/>
      <w:ind w:left="726"/>
      <w:jc w:val="left"/>
      <w:outlineLvl w:val="8"/>
    </w:pPr>
    <w:rPr>
      <w:rFonts w:ascii="Arial" w:hAnsi="Arial" w:cs="Arial"/>
      <w:i/>
      <w:iCs/>
      <w:snapToGrid/>
      <w:sz w:val="27"/>
      <w:szCs w:val="27"/>
    </w:rPr>
  </w:style>
  <w:style w:type="paragraph" w:styleId="Paragraphedeliste">
    <w:name w:val="List Paragraph"/>
    <w:basedOn w:val="Normal"/>
    <w:uiPriority w:val="1"/>
    <w:qFormat/>
    <w:rsid w:val="006912E7"/>
    <w:pPr>
      <w:widowControl w:val="0"/>
      <w:autoSpaceDE w:val="0"/>
      <w:autoSpaceDN w:val="0"/>
      <w:adjustRightInd w:val="0"/>
      <w:jc w:val="left"/>
    </w:pPr>
    <w:rPr>
      <w:snapToGrid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12E7"/>
    <w:pPr>
      <w:widowControl w:val="0"/>
      <w:autoSpaceDE w:val="0"/>
      <w:autoSpaceDN w:val="0"/>
      <w:adjustRightInd w:val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E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912E7"/>
    <w:pPr>
      <w:keepNext/>
      <w:keepLines/>
      <w:spacing w:before="720" w:after="72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691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912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6912E7"/>
    <w:pPr>
      <w:keepNext/>
      <w:spacing w:before="480" w:after="240"/>
      <w:jc w:val="center"/>
      <w:outlineLvl w:val="3"/>
    </w:pPr>
    <w:rPr>
      <w:bCs/>
      <w:cap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912E7"/>
    <w:pPr>
      <w:keepNext/>
      <w:spacing w:before="360" w:after="240"/>
      <w:outlineLvl w:val="4"/>
    </w:pPr>
    <w:rPr>
      <w:rFonts w:ascii="Times" w:hAnsi="Times"/>
      <w:bCs/>
      <w:smallCaps/>
      <w:snapToGrid/>
      <w:color w:val="FF0000"/>
      <w:szCs w:val="22"/>
    </w:rPr>
  </w:style>
  <w:style w:type="paragraph" w:styleId="Titre6">
    <w:name w:val="heading 6"/>
    <w:basedOn w:val="Normal"/>
    <w:next w:val="Normal"/>
    <w:link w:val="Titre6Car"/>
    <w:qFormat/>
    <w:rsid w:val="006912E7"/>
    <w:pPr>
      <w:keepNext/>
      <w:spacing w:before="240" w:after="120"/>
      <w:outlineLvl w:val="5"/>
    </w:pPr>
    <w:rPr>
      <w:bCs/>
      <w:color w:val="FF0000"/>
      <w:sz w:val="24"/>
      <w:szCs w:val="22"/>
    </w:rPr>
  </w:style>
  <w:style w:type="paragraph" w:styleId="Titre7">
    <w:name w:val="heading 7"/>
    <w:basedOn w:val="Normal"/>
    <w:next w:val="Normal"/>
    <w:link w:val="Titre7Car"/>
    <w:qFormat/>
    <w:rsid w:val="006912E7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6912E7"/>
    <w:pPr>
      <w:keepNext/>
      <w:spacing w:before="240" w:after="120"/>
      <w:outlineLvl w:val="7"/>
    </w:pPr>
    <w:rPr>
      <w:i/>
      <w:iCs/>
      <w:color w:val="FF000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6912E7"/>
    <w:pPr>
      <w:keepNext/>
      <w:tabs>
        <w:tab w:val="left" w:pos="340"/>
      </w:tabs>
      <w:jc w:val="center"/>
      <w:outlineLvl w:val="8"/>
    </w:pPr>
    <w:rPr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12E7"/>
    <w:rPr>
      <w:rFonts w:ascii="Times New Roman" w:eastAsia="Times New Roman" w:hAnsi="Times New Roman" w:cs="Times New Roman"/>
      <w:b/>
      <w:caps/>
      <w:snapToGrid w:val="0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912E7"/>
    <w:rPr>
      <w:rFonts w:ascii="Arial" w:eastAsia="Times New Roman" w:hAnsi="Arial" w:cs="Arial"/>
      <w:b/>
      <w:bCs/>
      <w:i/>
      <w:iCs/>
      <w:snapToGrid w:val="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6912E7"/>
    <w:rPr>
      <w:rFonts w:ascii="Arial" w:eastAsia="Times New Roman" w:hAnsi="Arial" w:cs="Arial"/>
      <w:b/>
      <w:bCs/>
      <w:snapToGrid w:val="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6912E7"/>
    <w:rPr>
      <w:rFonts w:ascii="Times New Roman" w:eastAsia="Times New Roman" w:hAnsi="Times New Roman" w:cs="Times New Roman"/>
      <w:bCs/>
      <w:caps/>
      <w:snapToGrid w:val="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6912E7"/>
    <w:rPr>
      <w:rFonts w:ascii="Times" w:eastAsia="Times New Roman" w:hAnsi="Times" w:cs="Times New Roman"/>
      <w:bCs/>
      <w:smallCaps/>
      <w:color w:val="FF0000"/>
      <w:lang w:eastAsia="fr-FR"/>
    </w:rPr>
  </w:style>
  <w:style w:type="character" w:customStyle="1" w:styleId="Titre6Car">
    <w:name w:val="Titre 6 Car"/>
    <w:basedOn w:val="Policepardfaut"/>
    <w:link w:val="Titre6"/>
    <w:rsid w:val="006912E7"/>
    <w:rPr>
      <w:rFonts w:ascii="Times New Roman" w:eastAsia="Times New Roman" w:hAnsi="Times New Roman" w:cs="Times New Roman"/>
      <w:bCs/>
      <w:snapToGrid w:val="0"/>
      <w:color w:val="FF0000"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6912E7"/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912E7"/>
    <w:rPr>
      <w:rFonts w:ascii="Times New Roman" w:eastAsia="Times New Roman" w:hAnsi="Times New Roman" w:cs="Times New Roman"/>
      <w:i/>
      <w:iCs/>
      <w:snapToGrid w:val="0"/>
      <w:color w:val="FF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912E7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fr-FR"/>
    </w:rPr>
  </w:style>
  <w:style w:type="paragraph" w:styleId="Corpsdetexte3">
    <w:name w:val="Body Text 3"/>
    <w:basedOn w:val="Normal"/>
    <w:link w:val="Corpsdetexte3Car"/>
    <w:rsid w:val="006912E7"/>
    <w:pPr>
      <w:tabs>
        <w:tab w:val="left" w:pos="0"/>
      </w:tabs>
      <w:spacing w:before="120"/>
      <w:jc w:val="center"/>
    </w:pPr>
    <w:rPr>
      <w:b/>
      <w:sz w:val="28"/>
    </w:rPr>
  </w:style>
  <w:style w:type="character" w:customStyle="1" w:styleId="Corpsdetexte3Car">
    <w:name w:val="Corps de texte 3 Car"/>
    <w:basedOn w:val="Policepardfaut"/>
    <w:link w:val="Corpsdetexte3"/>
    <w:rsid w:val="006912E7"/>
    <w:rPr>
      <w:rFonts w:ascii="Times New Roman" w:eastAsia="Times New Roman" w:hAnsi="Times New Roman" w:cs="Times New Roman"/>
      <w:b/>
      <w:snapToGrid w:val="0"/>
      <w:sz w:val="28"/>
      <w:szCs w:val="20"/>
      <w:lang w:eastAsia="fr-FR"/>
    </w:rPr>
  </w:style>
  <w:style w:type="character" w:styleId="Appelnotedebasdep">
    <w:name w:val="footnote reference"/>
    <w:semiHidden/>
    <w:rsid w:val="006912E7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6912E7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912E7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paragraph" w:customStyle="1" w:styleId="00pgMR0-0">
    <w:name w:val="00 pg MR 0-0"/>
    <w:basedOn w:val="Normal"/>
    <w:rsid w:val="006912E7"/>
    <w:pPr>
      <w:spacing w:after="60"/>
      <w:ind w:firstLine="284"/>
    </w:pPr>
  </w:style>
  <w:style w:type="paragraph" w:customStyle="1" w:styleId="02pgMR0-3">
    <w:name w:val="02 pg MR 0-3"/>
    <w:basedOn w:val="01pgMR0-0"/>
    <w:rsid w:val="006912E7"/>
    <w:pPr>
      <w:spacing w:after="60"/>
    </w:pPr>
  </w:style>
  <w:style w:type="paragraph" w:customStyle="1" w:styleId="01pgMR0-0">
    <w:name w:val="01 pg MR 0-0"/>
    <w:basedOn w:val="Normal"/>
    <w:rsid w:val="006912E7"/>
    <w:pPr>
      <w:tabs>
        <w:tab w:val="left" w:pos="426"/>
      </w:tabs>
    </w:pPr>
  </w:style>
  <w:style w:type="paragraph" w:customStyle="1" w:styleId="0Asous-titre9-6">
    <w:name w:val="0A sous-titre 9-6"/>
    <w:basedOn w:val="Normal"/>
    <w:next w:val="01pgMR0-0"/>
    <w:rsid w:val="006912E7"/>
    <w:pPr>
      <w:keepNext/>
      <w:spacing w:before="180" w:after="120"/>
    </w:pPr>
    <w:rPr>
      <w:i/>
    </w:rPr>
  </w:style>
  <w:style w:type="paragraph" w:customStyle="1" w:styleId="Titre02pmj24-6">
    <w:name w:val="Titre 02 pmj 24-6"/>
    <w:basedOn w:val="Normal"/>
    <w:next w:val="Normal"/>
    <w:rsid w:val="006912E7"/>
    <w:pPr>
      <w:keepNext/>
      <w:spacing w:before="480" w:after="120"/>
      <w:jc w:val="center"/>
    </w:pPr>
    <w:rPr>
      <w:b/>
      <w:smallCaps/>
    </w:rPr>
  </w:style>
  <w:style w:type="paragraph" w:customStyle="1" w:styleId="0Csous-tmilieu12-12">
    <w:name w:val="0C sous-t milieu 12-12"/>
    <w:basedOn w:val="Normal"/>
    <w:next w:val="01pgMR0-0"/>
    <w:rsid w:val="006912E7"/>
    <w:pPr>
      <w:keepNext/>
      <w:spacing w:before="240" w:after="240"/>
      <w:jc w:val="center"/>
    </w:pPr>
    <w:rPr>
      <w:b/>
    </w:rPr>
  </w:style>
  <w:style w:type="paragraph" w:customStyle="1" w:styleId="0Bsous-tmilieu24-12">
    <w:name w:val="0B sous-t milieu 24-12"/>
    <w:basedOn w:val="0Csous-tmilieu12-12"/>
    <w:rsid w:val="006912E7"/>
    <w:pPr>
      <w:spacing w:before="480"/>
    </w:pPr>
  </w:style>
  <w:style w:type="paragraph" w:customStyle="1" w:styleId="nchapitre24-6">
    <w:name w:val="n chapitre 24-6"/>
    <w:basedOn w:val="Normal"/>
    <w:rsid w:val="006912E7"/>
    <w:pPr>
      <w:keepNext/>
      <w:spacing w:before="480" w:after="120"/>
      <w:jc w:val="center"/>
    </w:pPr>
  </w:style>
  <w:style w:type="paragraph" w:customStyle="1" w:styleId="Titre02bispmj6-6">
    <w:name w:val="Titre 02bis pmj 6-6"/>
    <w:basedOn w:val="Titre02pmj24-6"/>
    <w:rsid w:val="006912E7"/>
    <w:pPr>
      <w:spacing w:before="120"/>
    </w:pPr>
  </w:style>
  <w:style w:type="paragraph" w:customStyle="1" w:styleId="Titre01mj12-12">
    <w:name w:val="Titre 01 mj 12-12"/>
    <w:basedOn w:val="Normal"/>
    <w:next w:val="01pgMR0-0"/>
    <w:rsid w:val="006912E7"/>
    <w:pPr>
      <w:keepNext/>
      <w:spacing w:before="240" w:after="240"/>
      <w:jc w:val="center"/>
    </w:pPr>
    <w:rPr>
      <w:b/>
    </w:rPr>
  </w:style>
  <w:style w:type="paragraph" w:customStyle="1" w:styleId="0Dsous-tg6-3">
    <w:name w:val="0D sous-t g 6-3"/>
    <w:basedOn w:val="Normal"/>
    <w:next w:val="01pgMR0-0"/>
    <w:rsid w:val="006912E7"/>
    <w:pPr>
      <w:keepNext/>
      <w:spacing w:before="120" w:after="60"/>
    </w:pPr>
    <w:rPr>
      <w:b/>
    </w:rPr>
  </w:style>
  <w:style w:type="paragraph" w:styleId="Titre">
    <w:name w:val="Title"/>
    <w:basedOn w:val="Normal"/>
    <w:link w:val="TitreCar"/>
    <w:qFormat/>
    <w:rsid w:val="006912E7"/>
    <w:pPr>
      <w:tabs>
        <w:tab w:val="left" w:pos="340"/>
      </w:tabs>
      <w:spacing w:before="2400"/>
      <w:ind w:left="340" w:hanging="340"/>
      <w:jc w:val="center"/>
    </w:pPr>
    <w:rPr>
      <w:sz w:val="52"/>
    </w:rPr>
  </w:style>
  <w:style w:type="character" w:customStyle="1" w:styleId="TitreCar">
    <w:name w:val="Titre Car"/>
    <w:basedOn w:val="Policepardfaut"/>
    <w:link w:val="Titre"/>
    <w:rsid w:val="006912E7"/>
    <w:rPr>
      <w:rFonts w:ascii="Times New Roman" w:eastAsia="Times New Roman" w:hAnsi="Times New Roman" w:cs="Times New Roman"/>
      <w:snapToGrid w:val="0"/>
      <w:sz w:val="5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6912E7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912E7"/>
    <w:rPr>
      <w:rFonts w:ascii="Times" w:eastAsia="Times New Roman" w:hAnsi="Times" w:cs="Times"/>
      <w:sz w:val="24"/>
      <w:szCs w:val="24"/>
      <w:lang w:eastAsia="fr-FR"/>
    </w:rPr>
  </w:style>
  <w:style w:type="character" w:styleId="Numrodepage">
    <w:name w:val="page number"/>
    <w:rsid w:val="006912E7"/>
    <w:rPr>
      <w:rFonts w:cs="Times New Roman"/>
    </w:rPr>
  </w:style>
  <w:style w:type="paragraph" w:styleId="Pieddepage">
    <w:name w:val="footer"/>
    <w:basedOn w:val="Normal"/>
    <w:link w:val="PieddepageCar"/>
    <w:rsid w:val="006912E7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6912E7"/>
    <w:rPr>
      <w:rFonts w:ascii="Times" w:eastAsia="Times New Roman" w:hAnsi="Times" w:cs="Times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912E7"/>
    <w:pPr>
      <w:tabs>
        <w:tab w:val="left" w:pos="340"/>
      </w:tabs>
      <w:spacing w:before="720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912E7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6912E7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6912E7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6912E7"/>
    <w:pPr>
      <w:ind w:left="700" w:hanging="700"/>
    </w:pPr>
  </w:style>
  <w:style w:type="character" w:customStyle="1" w:styleId="RetraitcorpsdetexteCar">
    <w:name w:val="Retrait corps de texte Car"/>
    <w:basedOn w:val="Policepardfaut"/>
    <w:link w:val="Retraitcorpsdetexte"/>
    <w:rsid w:val="006912E7"/>
    <w:rPr>
      <w:rFonts w:ascii="Times New Roman" w:eastAsia="Times New Roman" w:hAnsi="Times New Roman" w:cs="Times New Roman"/>
      <w:snapToGrid w:val="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6912E7"/>
    <w:pPr>
      <w:tabs>
        <w:tab w:val="left" w:pos="1136"/>
      </w:tabs>
      <w:spacing w:before="72"/>
      <w:ind w:left="1418" w:hanging="851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912E7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rsid w:val="006912E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rsid w:val="006912E7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numbering" w:customStyle="1" w:styleId="Aucuneliste1">
    <w:name w:val="Aucune liste1"/>
    <w:next w:val="Aucuneliste"/>
    <w:uiPriority w:val="99"/>
    <w:semiHidden/>
    <w:unhideWhenUsed/>
    <w:rsid w:val="006912E7"/>
  </w:style>
  <w:style w:type="paragraph" w:customStyle="1" w:styleId="Titre11">
    <w:name w:val="Titre 11"/>
    <w:basedOn w:val="Normal"/>
    <w:uiPriority w:val="1"/>
    <w:qFormat/>
    <w:rsid w:val="006912E7"/>
    <w:pPr>
      <w:widowControl w:val="0"/>
      <w:autoSpaceDE w:val="0"/>
      <w:autoSpaceDN w:val="0"/>
      <w:adjustRightInd w:val="0"/>
      <w:jc w:val="left"/>
      <w:outlineLvl w:val="0"/>
    </w:pPr>
    <w:rPr>
      <w:rFonts w:ascii="Arial" w:hAnsi="Arial" w:cs="Arial"/>
      <w:snapToGrid/>
      <w:sz w:val="54"/>
      <w:szCs w:val="54"/>
    </w:rPr>
  </w:style>
  <w:style w:type="paragraph" w:customStyle="1" w:styleId="Titre21">
    <w:name w:val="Titre 21"/>
    <w:basedOn w:val="Normal"/>
    <w:uiPriority w:val="1"/>
    <w:qFormat/>
    <w:rsid w:val="006912E7"/>
    <w:pPr>
      <w:widowControl w:val="0"/>
      <w:autoSpaceDE w:val="0"/>
      <w:autoSpaceDN w:val="0"/>
      <w:adjustRightInd w:val="0"/>
      <w:spacing w:before="44"/>
      <w:jc w:val="left"/>
      <w:outlineLvl w:val="1"/>
    </w:pPr>
    <w:rPr>
      <w:rFonts w:ascii="Arial" w:hAnsi="Arial" w:cs="Arial"/>
      <w:snapToGrid/>
      <w:sz w:val="44"/>
      <w:szCs w:val="44"/>
    </w:rPr>
  </w:style>
  <w:style w:type="paragraph" w:customStyle="1" w:styleId="Titre31">
    <w:name w:val="Titre 31"/>
    <w:basedOn w:val="Normal"/>
    <w:uiPriority w:val="1"/>
    <w:qFormat/>
    <w:rsid w:val="006912E7"/>
    <w:pPr>
      <w:widowControl w:val="0"/>
      <w:autoSpaceDE w:val="0"/>
      <w:autoSpaceDN w:val="0"/>
      <w:adjustRightInd w:val="0"/>
      <w:jc w:val="left"/>
      <w:outlineLvl w:val="2"/>
    </w:pPr>
    <w:rPr>
      <w:rFonts w:ascii="Arial" w:hAnsi="Arial" w:cs="Arial"/>
      <w:snapToGrid/>
      <w:sz w:val="34"/>
      <w:szCs w:val="34"/>
    </w:rPr>
  </w:style>
  <w:style w:type="paragraph" w:customStyle="1" w:styleId="Titre41">
    <w:name w:val="Titre 41"/>
    <w:basedOn w:val="Normal"/>
    <w:uiPriority w:val="1"/>
    <w:qFormat/>
    <w:rsid w:val="006912E7"/>
    <w:pPr>
      <w:widowControl w:val="0"/>
      <w:autoSpaceDE w:val="0"/>
      <w:autoSpaceDN w:val="0"/>
      <w:adjustRightInd w:val="0"/>
      <w:ind w:left="123"/>
      <w:jc w:val="left"/>
      <w:outlineLvl w:val="3"/>
    </w:pPr>
    <w:rPr>
      <w:snapToGrid/>
      <w:sz w:val="33"/>
      <w:szCs w:val="33"/>
    </w:rPr>
  </w:style>
  <w:style w:type="paragraph" w:customStyle="1" w:styleId="Titre51">
    <w:name w:val="Titre 51"/>
    <w:basedOn w:val="Normal"/>
    <w:uiPriority w:val="1"/>
    <w:qFormat/>
    <w:rsid w:val="006912E7"/>
    <w:pPr>
      <w:widowControl w:val="0"/>
      <w:autoSpaceDE w:val="0"/>
      <w:autoSpaceDN w:val="0"/>
      <w:adjustRightInd w:val="0"/>
      <w:spacing w:before="60"/>
      <w:ind w:left="130"/>
      <w:jc w:val="left"/>
      <w:outlineLvl w:val="4"/>
    </w:pPr>
    <w:rPr>
      <w:snapToGrid/>
      <w:sz w:val="31"/>
      <w:szCs w:val="31"/>
    </w:rPr>
  </w:style>
  <w:style w:type="paragraph" w:customStyle="1" w:styleId="Titre61">
    <w:name w:val="Titre 61"/>
    <w:basedOn w:val="Normal"/>
    <w:uiPriority w:val="1"/>
    <w:qFormat/>
    <w:rsid w:val="006912E7"/>
    <w:pPr>
      <w:widowControl w:val="0"/>
      <w:autoSpaceDE w:val="0"/>
      <w:autoSpaceDN w:val="0"/>
      <w:adjustRightInd w:val="0"/>
      <w:ind w:left="103"/>
      <w:jc w:val="left"/>
      <w:outlineLvl w:val="5"/>
    </w:pPr>
    <w:rPr>
      <w:snapToGrid/>
      <w:sz w:val="30"/>
      <w:szCs w:val="30"/>
    </w:rPr>
  </w:style>
  <w:style w:type="paragraph" w:customStyle="1" w:styleId="Titre71">
    <w:name w:val="Titre 71"/>
    <w:basedOn w:val="Normal"/>
    <w:uiPriority w:val="1"/>
    <w:qFormat/>
    <w:rsid w:val="006912E7"/>
    <w:pPr>
      <w:widowControl w:val="0"/>
      <w:autoSpaceDE w:val="0"/>
      <w:autoSpaceDN w:val="0"/>
      <w:adjustRightInd w:val="0"/>
      <w:spacing w:before="64"/>
      <w:ind w:left="101"/>
      <w:jc w:val="left"/>
      <w:outlineLvl w:val="6"/>
    </w:pPr>
    <w:rPr>
      <w:rFonts w:ascii="Arial" w:hAnsi="Arial" w:cs="Arial"/>
      <w:snapToGrid/>
      <w:sz w:val="28"/>
      <w:szCs w:val="28"/>
    </w:rPr>
  </w:style>
  <w:style w:type="paragraph" w:customStyle="1" w:styleId="Titre81">
    <w:name w:val="Titre 81"/>
    <w:basedOn w:val="Normal"/>
    <w:uiPriority w:val="1"/>
    <w:qFormat/>
    <w:rsid w:val="006912E7"/>
    <w:pPr>
      <w:widowControl w:val="0"/>
      <w:autoSpaceDE w:val="0"/>
      <w:autoSpaceDN w:val="0"/>
      <w:adjustRightInd w:val="0"/>
      <w:jc w:val="left"/>
      <w:outlineLvl w:val="7"/>
    </w:pPr>
    <w:rPr>
      <w:rFonts w:ascii="Arial" w:hAnsi="Arial" w:cs="Arial"/>
      <w:snapToGrid/>
      <w:sz w:val="27"/>
      <w:szCs w:val="27"/>
    </w:rPr>
  </w:style>
  <w:style w:type="paragraph" w:customStyle="1" w:styleId="Titre91">
    <w:name w:val="Titre 91"/>
    <w:basedOn w:val="Normal"/>
    <w:uiPriority w:val="1"/>
    <w:qFormat/>
    <w:rsid w:val="006912E7"/>
    <w:pPr>
      <w:widowControl w:val="0"/>
      <w:autoSpaceDE w:val="0"/>
      <w:autoSpaceDN w:val="0"/>
      <w:adjustRightInd w:val="0"/>
      <w:ind w:left="726"/>
      <w:jc w:val="left"/>
      <w:outlineLvl w:val="8"/>
    </w:pPr>
    <w:rPr>
      <w:rFonts w:ascii="Arial" w:hAnsi="Arial" w:cs="Arial"/>
      <w:i/>
      <w:iCs/>
      <w:snapToGrid/>
      <w:sz w:val="27"/>
      <w:szCs w:val="27"/>
    </w:rPr>
  </w:style>
  <w:style w:type="paragraph" w:styleId="Paragraphedeliste">
    <w:name w:val="List Paragraph"/>
    <w:basedOn w:val="Normal"/>
    <w:uiPriority w:val="1"/>
    <w:qFormat/>
    <w:rsid w:val="006912E7"/>
    <w:pPr>
      <w:widowControl w:val="0"/>
      <w:autoSpaceDE w:val="0"/>
      <w:autoSpaceDN w:val="0"/>
      <w:adjustRightInd w:val="0"/>
      <w:jc w:val="left"/>
    </w:pPr>
    <w:rPr>
      <w:snapToGrid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12E7"/>
    <w:pPr>
      <w:widowControl w:val="0"/>
      <w:autoSpaceDE w:val="0"/>
      <w:autoSpaceDN w:val="0"/>
      <w:adjustRightInd w:val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5</cp:revision>
  <cp:lastPrinted>2021-08-11T07:29:00Z</cp:lastPrinted>
  <dcterms:created xsi:type="dcterms:W3CDTF">2021-08-04T12:20:00Z</dcterms:created>
  <dcterms:modified xsi:type="dcterms:W3CDTF">2021-08-11T07:30:00Z</dcterms:modified>
</cp:coreProperties>
</file>